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8A85E7" w14:textId="77777777" w:rsidR="00C81EA2" w:rsidRPr="00BC149C" w:rsidRDefault="00764538" w:rsidP="00E86CE7">
      <w:pPr>
        <w:pStyle w:val="Catgorie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3E796EAD" wp14:editId="5397AD8D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5742305" cy="2527300"/>
            <wp:effectExtent l="0" t="0" r="0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252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EA2" w:rsidRPr="00BC149C">
        <w:rPr>
          <w:sz w:val="24"/>
          <w:szCs w:val="24"/>
        </w:rPr>
        <w:t>[</w:t>
      </w:r>
      <w:r w:rsidR="00C81EA2">
        <w:rPr>
          <w:sz w:val="24"/>
          <w:szCs w:val="24"/>
        </w:rPr>
        <w:t>PÔLE COOP</w:t>
      </w:r>
      <w:r w:rsidR="00C81EA2" w:rsidRPr="00546894">
        <w:rPr>
          <w:sz w:val="24"/>
          <w:szCs w:val="24"/>
        </w:rPr>
        <w:t>É</w:t>
      </w:r>
      <w:r w:rsidR="00C81EA2">
        <w:rPr>
          <w:sz w:val="24"/>
          <w:szCs w:val="24"/>
        </w:rPr>
        <w:t>RATION</w:t>
      </w:r>
      <w:r w:rsidR="00C81EA2" w:rsidRPr="00BC149C">
        <w:rPr>
          <w:sz w:val="24"/>
          <w:szCs w:val="24"/>
        </w:rPr>
        <w:t>]</w:t>
      </w:r>
    </w:p>
    <w:p w14:paraId="093FC0AB" w14:textId="77777777" w:rsidR="00C81EA2" w:rsidRPr="00BC149C" w:rsidRDefault="00C81EA2" w:rsidP="00A65139">
      <w:pPr>
        <w:rPr>
          <w:sz w:val="24"/>
          <w:szCs w:val="24"/>
        </w:rPr>
      </w:pPr>
    </w:p>
    <w:p w14:paraId="6DCF1A1D" w14:textId="77777777" w:rsidR="00C81EA2" w:rsidRPr="00BC149C" w:rsidRDefault="00C81EA2" w:rsidP="00A65139">
      <w:pPr>
        <w:rPr>
          <w:sz w:val="24"/>
          <w:szCs w:val="24"/>
        </w:rPr>
      </w:pPr>
    </w:p>
    <w:p w14:paraId="20F75E3B" w14:textId="77777777" w:rsidR="00F74240" w:rsidRDefault="00F74240" w:rsidP="00546894">
      <w:pPr>
        <w:ind w:left="4248" w:firstLine="708"/>
        <w:rPr>
          <w:b/>
          <w:bCs/>
          <w:sz w:val="36"/>
          <w:szCs w:val="36"/>
        </w:rPr>
      </w:pPr>
    </w:p>
    <w:p w14:paraId="3D29BB01" w14:textId="41AD6D74" w:rsidR="00C81EA2" w:rsidRDefault="00A53FF1" w:rsidP="00546894">
      <w:pPr>
        <w:ind w:left="4248"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DOSSIER DE </w:t>
      </w:r>
    </w:p>
    <w:p w14:paraId="7E9F55D9" w14:textId="354CCC4A" w:rsidR="00A53FF1" w:rsidRPr="00546894" w:rsidRDefault="00A53FF1" w:rsidP="00546894">
      <w:pPr>
        <w:ind w:left="4248"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DEMANDE</w:t>
      </w:r>
    </w:p>
    <w:p w14:paraId="04F7E192" w14:textId="77777777" w:rsidR="00C81EA2" w:rsidRDefault="00C81EA2" w:rsidP="00A65139">
      <w:pPr>
        <w:rPr>
          <w:b/>
          <w:bCs/>
          <w:sz w:val="24"/>
          <w:szCs w:val="24"/>
        </w:rPr>
      </w:pPr>
    </w:p>
    <w:p w14:paraId="5DD5789A" w14:textId="77777777" w:rsidR="00C81EA2" w:rsidRDefault="00C81EA2" w:rsidP="00A65139">
      <w:pPr>
        <w:rPr>
          <w:b/>
          <w:bCs/>
          <w:sz w:val="24"/>
          <w:szCs w:val="24"/>
        </w:rPr>
      </w:pPr>
    </w:p>
    <w:p w14:paraId="1A2366FF" w14:textId="3EC219A2" w:rsidR="00C81EA2" w:rsidRDefault="00A53FF1" w:rsidP="005468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="008947A7">
        <w:rPr>
          <w:b/>
          <w:bCs/>
          <w:sz w:val="28"/>
          <w:szCs w:val="28"/>
        </w:rPr>
        <w:t>onds mutualisé de trésorerie</w:t>
      </w:r>
    </w:p>
    <w:p w14:paraId="06BBAC23" w14:textId="77777777" w:rsidR="0064220C" w:rsidRPr="00840E25" w:rsidRDefault="0064220C" w:rsidP="00053736">
      <w:pPr>
        <w:rPr>
          <w:b/>
          <w:bCs/>
          <w:sz w:val="28"/>
          <w:szCs w:val="28"/>
        </w:rPr>
      </w:pPr>
    </w:p>
    <w:p w14:paraId="55F2E8AA" w14:textId="49D23187" w:rsidR="00C81EA2" w:rsidRPr="00E54B98" w:rsidRDefault="00C81EA2" w:rsidP="00546894">
      <w:pPr>
        <w:shd w:val="clear" w:color="auto" w:fill="FF0000"/>
        <w:suppressAutoHyphens w:val="0"/>
        <w:rPr>
          <w:b/>
          <w:bCs/>
          <w:color w:val="FFFFFF"/>
          <w:sz w:val="24"/>
          <w:szCs w:val="24"/>
          <w:highlight w:val="red"/>
        </w:rPr>
      </w:pPr>
      <w:r w:rsidRPr="00E54B98">
        <w:rPr>
          <w:b/>
          <w:bCs/>
          <w:color w:val="FFFFFF"/>
          <w:sz w:val="24"/>
          <w:szCs w:val="24"/>
          <w:highlight w:val="red"/>
        </w:rPr>
        <w:t xml:space="preserve"> </w:t>
      </w:r>
      <w:r w:rsidR="0074266F">
        <w:rPr>
          <w:b/>
          <w:bCs/>
          <w:color w:val="FFFFFF"/>
          <w:sz w:val="24"/>
          <w:szCs w:val="24"/>
          <w:highlight w:val="red"/>
        </w:rPr>
        <w:t xml:space="preserve">STRUCTURE / ADRESSE / </w:t>
      </w:r>
      <w:r w:rsidR="00053736">
        <w:rPr>
          <w:b/>
          <w:bCs/>
          <w:color w:val="FFFFFF"/>
          <w:sz w:val="24"/>
          <w:szCs w:val="24"/>
          <w:highlight w:val="red"/>
        </w:rPr>
        <w:t>PERSONNE EN CHARGE DU DOSSIER</w:t>
      </w:r>
    </w:p>
    <w:p w14:paraId="4FA41EB0" w14:textId="77777777" w:rsidR="0074266F" w:rsidRPr="0031482F" w:rsidRDefault="0074266F" w:rsidP="0074266F">
      <w:pPr>
        <w:rPr>
          <w:sz w:val="24"/>
          <w:szCs w:val="24"/>
        </w:rPr>
      </w:pPr>
      <w:r>
        <w:rPr>
          <w:sz w:val="24"/>
          <w:szCs w:val="24"/>
        </w:rPr>
        <w:t>…………….…………….…………….…………….…………….…………….…………….</w:t>
      </w:r>
    </w:p>
    <w:p w14:paraId="2B6045A7" w14:textId="77777777" w:rsidR="00906B5E" w:rsidRPr="0031482F" w:rsidRDefault="00906B5E" w:rsidP="00906B5E">
      <w:pPr>
        <w:rPr>
          <w:sz w:val="24"/>
          <w:szCs w:val="24"/>
        </w:rPr>
      </w:pPr>
      <w:r>
        <w:rPr>
          <w:sz w:val="24"/>
          <w:szCs w:val="24"/>
        </w:rPr>
        <w:t>…………….…………….…………….…………….…………….…………….…………….</w:t>
      </w:r>
    </w:p>
    <w:p w14:paraId="275CCFA4" w14:textId="77777777" w:rsidR="00906B5E" w:rsidRPr="0031482F" w:rsidRDefault="00906B5E" w:rsidP="00906B5E">
      <w:pPr>
        <w:rPr>
          <w:sz w:val="24"/>
          <w:szCs w:val="24"/>
        </w:rPr>
      </w:pPr>
      <w:r>
        <w:rPr>
          <w:sz w:val="24"/>
          <w:szCs w:val="24"/>
        </w:rPr>
        <w:t>…………….…………….…………….…………….…………….…………….…………….</w:t>
      </w:r>
    </w:p>
    <w:p w14:paraId="523BD74C" w14:textId="77777777" w:rsidR="0074266F" w:rsidRPr="0031482F" w:rsidRDefault="0074266F" w:rsidP="0074266F">
      <w:pPr>
        <w:rPr>
          <w:sz w:val="24"/>
          <w:szCs w:val="24"/>
        </w:rPr>
      </w:pPr>
      <w:r>
        <w:rPr>
          <w:sz w:val="24"/>
          <w:szCs w:val="24"/>
        </w:rPr>
        <w:t>…………….…………….…………….…………….…………….…………….…………….</w:t>
      </w:r>
    </w:p>
    <w:p w14:paraId="2D76FE17" w14:textId="7FCEE44E" w:rsidR="00192DE7" w:rsidRPr="00053736" w:rsidRDefault="00053736" w:rsidP="00053736">
      <w:pPr>
        <w:shd w:val="clear" w:color="auto" w:fill="FF0000"/>
        <w:suppressAutoHyphens w:val="0"/>
        <w:jc w:val="both"/>
        <w:rPr>
          <w:b/>
          <w:bCs/>
          <w:color w:val="FFFFFF"/>
          <w:sz w:val="24"/>
          <w:szCs w:val="24"/>
        </w:rPr>
      </w:pPr>
      <w:r>
        <w:rPr>
          <w:b/>
          <w:bCs/>
          <w:color w:val="FFFFFF"/>
          <w:sz w:val="24"/>
          <w:szCs w:val="24"/>
        </w:rPr>
        <w:t>OBJET &amp; RAISON(S) DE LA DEMANDE</w:t>
      </w:r>
    </w:p>
    <w:p w14:paraId="0648DAAE" w14:textId="77777777" w:rsidR="00053736" w:rsidRPr="0031482F" w:rsidRDefault="00053736" w:rsidP="00053736">
      <w:pPr>
        <w:rPr>
          <w:sz w:val="24"/>
          <w:szCs w:val="24"/>
        </w:rPr>
      </w:pPr>
      <w:r>
        <w:rPr>
          <w:sz w:val="24"/>
          <w:szCs w:val="24"/>
        </w:rPr>
        <w:t>…………….…………….…………….…………….…………….…………….…………….</w:t>
      </w:r>
    </w:p>
    <w:p w14:paraId="33F9F517" w14:textId="77777777" w:rsidR="00053736" w:rsidRPr="0031482F" w:rsidRDefault="00053736" w:rsidP="00053736">
      <w:pPr>
        <w:rPr>
          <w:sz w:val="24"/>
          <w:szCs w:val="24"/>
        </w:rPr>
      </w:pPr>
      <w:r>
        <w:rPr>
          <w:sz w:val="24"/>
          <w:szCs w:val="24"/>
        </w:rPr>
        <w:t>…………….…………….…………….…………….…………….…………….…………….</w:t>
      </w:r>
    </w:p>
    <w:p w14:paraId="173C4FD2" w14:textId="77777777" w:rsidR="00053736" w:rsidRDefault="00053736" w:rsidP="00053736">
      <w:pPr>
        <w:rPr>
          <w:sz w:val="24"/>
          <w:szCs w:val="24"/>
        </w:rPr>
      </w:pPr>
      <w:r>
        <w:rPr>
          <w:sz w:val="24"/>
          <w:szCs w:val="24"/>
        </w:rPr>
        <w:t>…………….…………….…………….…………….…………….…………….…………….</w:t>
      </w:r>
    </w:p>
    <w:p w14:paraId="72EF1C2D" w14:textId="77777777" w:rsidR="00053736" w:rsidRPr="0031482F" w:rsidRDefault="00053736" w:rsidP="00053736">
      <w:pPr>
        <w:rPr>
          <w:sz w:val="24"/>
          <w:szCs w:val="24"/>
        </w:rPr>
      </w:pPr>
      <w:r>
        <w:rPr>
          <w:sz w:val="24"/>
          <w:szCs w:val="24"/>
        </w:rPr>
        <w:t>…………….…………….…………….…………….…………….…………….…………….</w:t>
      </w:r>
    </w:p>
    <w:p w14:paraId="78AC2D97" w14:textId="77777777" w:rsidR="00A47061" w:rsidRPr="0031482F" w:rsidRDefault="00A47061" w:rsidP="00A47061">
      <w:pPr>
        <w:rPr>
          <w:sz w:val="24"/>
          <w:szCs w:val="24"/>
        </w:rPr>
      </w:pPr>
      <w:r>
        <w:rPr>
          <w:sz w:val="24"/>
          <w:szCs w:val="24"/>
        </w:rPr>
        <w:t>…………….…………….…………….…………….…………….…………….…………….</w:t>
      </w:r>
    </w:p>
    <w:p w14:paraId="005DE3CF" w14:textId="77777777" w:rsidR="00A47061" w:rsidRPr="0031482F" w:rsidRDefault="00A47061" w:rsidP="00A47061">
      <w:pPr>
        <w:rPr>
          <w:sz w:val="24"/>
          <w:szCs w:val="24"/>
        </w:rPr>
      </w:pPr>
      <w:r>
        <w:rPr>
          <w:sz w:val="24"/>
          <w:szCs w:val="24"/>
        </w:rPr>
        <w:t>…………….…………….…………….…………….…………….…………….…………….</w:t>
      </w:r>
    </w:p>
    <w:p w14:paraId="2CF93512" w14:textId="77777777" w:rsidR="00A47061" w:rsidRPr="0031482F" w:rsidRDefault="00A47061" w:rsidP="00A47061">
      <w:pPr>
        <w:rPr>
          <w:sz w:val="24"/>
          <w:szCs w:val="24"/>
        </w:rPr>
      </w:pPr>
      <w:r>
        <w:rPr>
          <w:sz w:val="24"/>
          <w:szCs w:val="24"/>
        </w:rPr>
        <w:t>…………….…………….…………….…………….…………….…………….…………….</w:t>
      </w:r>
    </w:p>
    <w:p w14:paraId="6F75C835" w14:textId="77777777" w:rsidR="00A47061" w:rsidRPr="0031482F" w:rsidRDefault="00A47061" w:rsidP="00A47061">
      <w:pPr>
        <w:rPr>
          <w:sz w:val="24"/>
          <w:szCs w:val="24"/>
        </w:rPr>
      </w:pPr>
      <w:r>
        <w:rPr>
          <w:sz w:val="24"/>
          <w:szCs w:val="24"/>
        </w:rPr>
        <w:t>…………….…………….…………….…………….…………….…………….…………….</w:t>
      </w:r>
    </w:p>
    <w:p w14:paraId="148E8B39" w14:textId="77777777" w:rsidR="00A47061" w:rsidRPr="0031482F" w:rsidRDefault="00A47061" w:rsidP="00A47061">
      <w:pPr>
        <w:rPr>
          <w:sz w:val="24"/>
          <w:szCs w:val="24"/>
        </w:rPr>
      </w:pPr>
      <w:r>
        <w:rPr>
          <w:sz w:val="24"/>
          <w:szCs w:val="24"/>
        </w:rPr>
        <w:t>…………….…………….…………….…………….…………….…………….…………….</w:t>
      </w:r>
    </w:p>
    <w:p w14:paraId="3B7FC7D3" w14:textId="77777777" w:rsidR="00A47061" w:rsidRPr="0031482F" w:rsidRDefault="00A47061" w:rsidP="00A47061">
      <w:pPr>
        <w:rPr>
          <w:sz w:val="24"/>
          <w:szCs w:val="24"/>
        </w:rPr>
      </w:pPr>
      <w:r>
        <w:rPr>
          <w:sz w:val="24"/>
          <w:szCs w:val="24"/>
        </w:rPr>
        <w:t>…………….…………….…………….…………….…………….…………….…………….</w:t>
      </w:r>
    </w:p>
    <w:p w14:paraId="2D7B6C1B" w14:textId="77777777" w:rsidR="00053736" w:rsidRPr="0031482F" w:rsidRDefault="00053736" w:rsidP="00053736">
      <w:pPr>
        <w:rPr>
          <w:sz w:val="24"/>
          <w:szCs w:val="24"/>
        </w:rPr>
      </w:pPr>
    </w:p>
    <w:p w14:paraId="32DBE46F" w14:textId="3BD994D1" w:rsidR="00053736" w:rsidRPr="00053736" w:rsidRDefault="00053736" w:rsidP="00053736">
      <w:pPr>
        <w:shd w:val="clear" w:color="auto" w:fill="FF0000"/>
        <w:suppressAutoHyphens w:val="0"/>
        <w:jc w:val="both"/>
        <w:rPr>
          <w:b/>
          <w:bCs/>
          <w:color w:val="FFFFFF"/>
          <w:sz w:val="24"/>
          <w:szCs w:val="24"/>
        </w:rPr>
      </w:pPr>
      <w:r>
        <w:rPr>
          <w:b/>
          <w:bCs/>
          <w:color w:val="FFFFFF"/>
          <w:sz w:val="24"/>
          <w:szCs w:val="24"/>
        </w:rPr>
        <w:t>MONTANT DE LA DEMANDE</w:t>
      </w:r>
    </w:p>
    <w:p w14:paraId="76C55B67" w14:textId="77777777" w:rsidR="00053736" w:rsidRPr="0031482F" w:rsidRDefault="00053736" w:rsidP="00053736">
      <w:pPr>
        <w:rPr>
          <w:sz w:val="24"/>
          <w:szCs w:val="24"/>
        </w:rPr>
      </w:pPr>
      <w:r>
        <w:rPr>
          <w:sz w:val="24"/>
          <w:szCs w:val="24"/>
        </w:rPr>
        <w:t>…………….…………….…………….…………….…………….…………….…………….</w:t>
      </w:r>
    </w:p>
    <w:p w14:paraId="007E90BD" w14:textId="3DD67B3A" w:rsidR="00053736" w:rsidRPr="00053736" w:rsidRDefault="00053736" w:rsidP="00053736">
      <w:pPr>
        <w:shd w:val="clear" w:color="auto" w:fill="FF0000"/>
        <w:suppressAutoHyphens w:val="0"/>
        <w:jc w:val="both"/>
        <w:rPr>
          <w:b/>
          <w:bCs/>
          <w:color w:val="FFFFFF"/>
          <w:sz w:val="24"/>
          <w:szCs w:val="24"/>
        </w:rPr>
      </w:pPr>
      <w:r>
        <w:rPr>
          <w:b/>
          <w:bCs/>
          <w:color w:val="FFFFFF"/>
          <w:sz w:val="24"/>
          <w:szCs w:val="24"/>
        </w:rPr>
        <w:t>PÉRIODE &amp; DURÉE</w:t>
      </w:r>
    </w:p>
    <w:p w14:paraId="61C62F5D" w14:textId="77777777" w:rsidR="00906B5E" w:rsidRPr="0031482F" w:rsidRDefault="00906B5E" w:rsidP="00906B5E">
      <w:pPr>
        <w:rPr>
          <w:sz w:val="24"/>
          <w:szCs w:val="24"/>
        </w:rPr>
      </w:pPr>
      <w:r>
        <w:rPr>
          <w:sz w:val="24"/>
          <w:szCs w:val="24"/>
        </w:rPr>
        <w:t>…………….…………….…………….…………….…………….…………….…………….</w:t>
      </w:r>
    </w:p>
    <w:p w14:paraId="128354F1" w14:textId="77777777" w:rsidR="00053736" w:rsidRPr="0031482F" w:rsidRDefault="00053736" w:rsidP="00053736">
      <w:pPr>
        <w:rPr>
          <w:sz w:val="24"/>
          <w:szCs w:val="24"/>
        </w:rPr>
      </w:pPr>
      <w:r>
        <w:rPr>
          <w:sz w:val="24"/>
          <w:szCs w:val="24"/>
        </w:rPr>
        <w:t>…………….…………….…………….…………….…………….…………….…………….</w:t>
      </w:r>
    </w:p>
    <w:p w14:paraId="5E9D2A6F" w14:textId="0DD8F3F0" w:rsidR="00053736" w:rsidRPr="00053736" w:rsidRDefault="00053736" w:rsidP="00053736">
      <w:pPr>
        <w:shd w:val="clear" w:color="auto" w:fill="FF0000"/>
        <w:suppressAutoHyphens w:val="0"/>
        <w:jc w:val="both"/>
        <w:rPr>
          <w:b/>
          <w:bCs/>
          <w:color w:val="FFFFFF"/>
          <w:sz w:val="24"/>
          <w:szCs w:val="24"/>
        </w:rPr>
      </w:pPr>
      <w:r>
        <w:rPr>
          <w:b/>
          <w:bCs/>
          <w:color w:val="FFFFFF"/>
          <w:sz w:val="24"/>
          <w:szCs w:val="24"/>
        </w:rPr>
        <w:t>PLAN DE REMBOURSEMENT PRÉVISIONNEL</w:t>
      </w:r>
    </w:p>
    <w:p w14:paraId="4E71C654" w14:textId="77777777" w:rsidR="00053736" w:rsidRPr="0031482F" w:rsidRDefault="00053736" w:rsidP="00053736">
      <w:pPr>
        <w:rPr>
          <w:sz w:val="24"/>
          <w:szCs w:val="24"/>
        </w:rPr>
      </w:pPr>
      <w:r>
        <w:rPr>
          <w:sz w:val="24"/>
          <w:szCs w:val="24"/>
        </w:rPr>
        <w:t>…………….…………….…………….…………….…………….…………….…………….</w:t>
      </w:r>
    </w:p>
    <w:p w14:paraId="2E96945B" w14:textId="77777777" w:rsidR="00906B5E" w:rsidRPr="0031482F" w:rsidRDefault="00906B5E" w:rsidP="00906B5E">
      <w:pPr>
        <w:rPr>
          <w:sz w:val="24"/>
          <w:szCs w:val="24"/>
        </w:rPr>
      </w:pPr>
      <w:r>
        <w:rPr>
          <w:sz w:val="24"/>
          <w:szCs w:val="24"/>
        </w:rPr>
        <w:t>…………….…………….…………….…………….…………….…………….…………….</w:t>
      </w:r>
    </w:p>
    <w:p w14:paraId="1C8B36C3" w14:textId="77777777" w:rsidR="00053736" w:rsidRPr="0031482F" w:rsidRDefault="00053736" w:rsidP="00053736">
      <w:pPr>
        <w:rPr>
          <w:sz w:val="24"/>
          <w:szCs w:val="24"/>
        </w:rPr>
      </w:pPr>
      <w:r>
        <w:rPr>
          <w:sz w:val="24"/>
          <w:szCs w:val="24"/>
        </w:rPr>
        <w:t>…………….…………….…………….…………….…………….…………….…………….</w:t>
      </w:r>
    </w:p>
    <w:p w14:paraId="0B13E77E" w14:textId="77777777" w:rsidR="00906B5E" w:rsidRPr="0031482F" w:rsidRDefault="00906B5E" w:rsidP="00906B5E">
      <w:pPr>
        <w:rPr>
          <w:sz w:val="24"/>
          <w:szCs w:val="24"/>
        </w:rPr>
      </w:pPr>
      <w:r>
        <w:rPr>
          <w:sz w:val="24"/>
          <w:szCs w:val="24"/>
        </w:rPr>
        <w:t>…………….…………….…………….…………….…………….…………….…………….</w:t>
      </w:r>
    </w:p>
    <w:p w14:paraId="15A4850C" w14:textId="77777777" w:rsidR="00906B5E" w:rsidRPr="0031482F" w:rsidRDefault="00906B5E" w:rsidP="00906B5E">
      <w:pPr>
        <w:rPr>
          <w:sz w:val="24"/>
          <w:szCs w:val="24"/>
        </w:rPr>
      </w:pPr>
      <w:r>
        <w:rPr>
          <w:sz w:val="24"/>
          <w:szCs w:val="24"/>
        </w:rPr>
        <w:t>…………….…………….…………….…………….…………….…………….…………….</w:t>
      </w:r>
    </w:p>
    <w:p w14:paraId="1E888790" w14:textId="77777777" w:rsidR="00053736" w:rsidRDefault="00053736" w:rsidP="006F5261">
      <w:pPr>
        <w:pStyle w:val="Sansinterligne"/>
        <w:rPr>
          <w:rFonts w:ascii="Arial" w:hAnsi="Arial" w:cs="Arial"/>
        </w:rPr>
      </w:pPr>
    </w:p>
    <w:p w14:paraId="53FCE0DA" w14:textId="25424301" w:rsidR="00C81EA2" w:rsidRPr="00546894" w:rsidRDefault="00053736" w:rsidP="00546894">
      <w:pPr>
        <w:shd w:val="clear" w:color="auto" w:fill="FF0000"/>
        <w:jc w:val="both"/>
        <w:rPr>
          <w:b/>
          <w:bCs/>
          <w:color w:val="FFFFFF"/>
          <w:sz w:val="24"/>
          <w:szCs w:val="24"/>
        </w:rPr>
      </w:pPr>
      <w:r>
        <w:rPr>
          <w:b/>
          <w:bCs/>
          <w:color w:val="FFFFFF"/>
          <w:sz w:val="24"/>
          <w:szCs w:val="24"/>
        </w:rPr>
        <w:t>TABLEAU RÉCAPITULATIF DES ÉLÉMENTS COMPTABLES À JOINDRE</w:t>
      </w:r>
    </w:p>
    <w:p w14:paraId="6C16B70D" w14:textId="60E9EEE0" w:rsidR="00C81EA2" w:rsidRDefault="00EB7187" w:rsidP="00546894">
      <w:pPr>
        <w:suppressAutoHyphens w:val="0"/>
        <w:spacing w:before="0" w:after="0"/>
        <w:rPr>
          <w:bCs/>
          <w:caps/>
          <w:sz w:val="24"/>
          <w:szCs w:val="24"/>
        </w:rPr>
      </w:pPr>
      <w:r w:rsidRPr="00EB7187">
        <w:rPr>
          <w:bCs/>
          <w:caps/>
          <w:sz w:val="24"/>
          <w:szCs w:val="24"/>
        </w:rPr>
        <w:t xml:space="preserve">Merci de reporter ci-dessous toutes les sources de </w:t>
      </w:r>
      <w:r w:rsidR="00381BA2">
        <w:rPr>
          <w:bCs/>
          <w:caps/>
          <w:sz w:val="24"/>
          <w:szCs w:val="24"/>
        </w:rPr>
        <w:t>financement de la structure.</w:t>
      </w:r>
      <w:r w:rsidRPr="00EB7187">
        <w:rPr>
          <w:bCs/>
          <w:caps/>
          <w:sz w:val="24"/>
          <w:szCs w:val="24"/>
        </w:rPr>
        <w:t xml:space="preserve"> vous devez joindre</w:t>
      </w:r>
      <w:r w:rsidR="00381BA2">
        <w:rPr>
          <w:bCs/>
          <w:caps/>
          <w:sz w:val="24"/>
          <w:szCs w:val="24"/>
        </w:rPr>
        <w:t xml:space="preserve"> ÉGALEMENT</w:t>
      </w:r>
      <w:r w:rsidRPr="00EB7187">
        <w:rPr>
          <w:bCs/>
          <w:caps/>
          <w:sz w:val="24"/>
          <w:szCs w:val="24"/>
        </w:rPr>
        <w:t xml:space="preserve"> les justificatifs au dossier</w:t>
      </w:r>
    </w:p>
    <w:p w14:paraId="6CC47A67" w14:textId="77777777" w:rsidR="00EB7187" w:rsidRPr="00EB7187" w:rsidRDefault="00EB7187" w:rsidP="00546894">
      <w:pPr>
        <w:suppressAutoHyphens w:val="0"/>
        <w:spacing w:before="0" w:after="0"/>
        <w:rPr>
          <w:bCs/>
          <w:cap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1364C2" w:rsidRPr="00EB7187" w14:paraId="2CBDF3CE" w14:textId="77777777" w:rsidTr="00EB7187">
        <w:trPr>
          <w:trHeight w:val="608"/>
        </w:trPr>
        <w:tc>
          <w:tcPr>
            <w:tcW w:w="2265" w:type="dxa"/>
          </w:tcPr>
          <w:p w14:paraId="5629434F" w14:textId="23A4F30C" w:rsidR="001364C2" w:rsidRPr="00EB7187" w:rsidRDefault="00EB7187" w:rsidP="00EB7187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EB7187">
              <w:rPr>
                <w:rFonts w:ascii="Arial" w:hAnsi="Arial" w:cs="Arial"/>
                <w:b/>
              </w:rPr>
              <w:t>Origine du financement</w:t>
            </w:r>
          </w:p>
        </w:tc>
        <w:tc>
          <w:tcPr>
            <w:tcW w:w="2265" w:type="dxa"/>
          </w:tcPr>
          <w:p w14:paraId="0808201E" w14:textId="4898A55F" w:rsidR="001364C2" w:rsidRPr="00EB7187" w:rsidRDefault="00EB7187" w:rsidP="00EB7187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EB7187">
              <w:rPr>
                <w:rFonts w:ascii="Arial" w:hAnsi="Arial" w:cs="Arial"/>
                <w:b/>
              </w:rPr>
              <w:t>Date de versement</w:t>
            </w:r>
          </w:p>
        </w:tc>
        <w:tc>
          <w:tcPr>
            <w:tcW w:w="2265" w:type="dxa"/>
          </w:tcPr>
          <w:p w14:paraId="3AC4E063" w14:textId="0A0CD0CE" w:rsidR="001364C2" w:rsidRPr="00EB7187" w:rsidRDefault="00EB7187" w:rsidP="00EB7187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EB7187">
              <w:rPr>
                <w:rFonts w:ascii="Arial" w:hAnsi="Arial" w:cs="Arial"/>
                <w:b/>
              </w:rPr>
              <w:t>Montant</w:t>
            </w:r>
          </w:p>
        </w:tc>
        <w:tc>
          <w:tcPr>
            <w:tcW w:w="2265" w:type="dxa"/>
          </w:tcPr>
          <w:p w14:paraId="2DE1065D" w14:textId="28B32037" w:rsidR="001364C2" w:rsidRPr="00EB7187" w:rsidRDefault="00EB7187" w:rsidP="00EB7187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EB7187">
              <w:rPr>
                <w:rFonts w:ascii="Arial" w:hAnsi="Arial" w:cs="Arial"/>
                <w:b/>
              </w:rPr>
              <w:t>Pièce justificative</w:t>
            </w:r>
          </w:p>
        </w:tc>
      </w:tr>
      <w:tr w:rsidR="00EB7187" w:rsidRPr="00EB7187" w14:paraId="4D745FE7" w14:textId="77777777" w:rsidTr="001364C2">
        <w:tc>
          <w:tcPr>
            <w:tcW w:w="2265" w:type="dxa"/>
          </w:tcPr>
          <w:p w14:paraId="0E3EED65" w14:textId="25CCD38D" w:rsidR="001364C2" w:rsidRPr="00EB7187" w:rsidRDefault="00EB7187" w:rsidP="001F7751">
            <w:pPr>
              <w:pStyle w:val="Sansinterligne"/>
              <w:rPr>
                <w:rFonts w:ascii="Arial" w:hAnsi="Arial" w:cs="Arial"/>
                <w:color w:val="A6A6A6" w:themeColor="background1" w:themeShade="A6"/>
              </w:rPr>
            </w:pPr>
            <w:r w:rsidRPr="00EB7187">
              <w:rPr>
                <w:rFonts w:ascii="Arial" w:hAnsi="Arial" w:cs="Arial"/>
                <w:color w:val="A6A6A6" w:themeColor="background1" w:themeShade="A6"/>
              </w:rPr>
              <w:t>(Exemple : Conseil Régional Grand Est)</w:t>
            </w:r>
          </w:p>
        </w:tc>
        <w:tc>
          <w:tcPr>
            <w:tcW w:w="2265" w:type="dxa"/>
          </w:tcPr>
          <w:p w14:paraId="1F260114" w14:textId="2B77DE4E" w:rsidR="001364C2" w:rsidRPr="00EB7187" w:rsidRDefault="00EB7187" w:rsidP="001F7751">
            <w:pPr>
              <w:pStyle w:val="Sansinterligne"/>
              <w:rPr>
                <w:rFonts w:ascii="Arial" w:hAnsi="Arial" w:cs="Arial"/>
                <w:color w:val="A6A6A6" w:themeColor="background1" w:themeShade="A6"/>
              </w:rPr>
            </w:pPr>
            <w:r w:rsidRPr="00EB7187">
              <w:rPr>
                <w:rFonts w:ascii="Arial" w:hAnsi="Arial" w:cs="Arial"/>
                <w:color w:val="A6A6A6" w:themeColor="background1" w:themeShade="A6"/>
              </w:rPr>
              <w:t>(1</w:t>
            </w:r>
            <w:r w:rsidRPr="00EB7187">
              <w:rPr>
                <w:rFonts w:ascii="Arial" w:hAnsi="Arial" w:cs="Arial"/>
                <w:color w:val="A6A6A6" w:themeColor="background1" w:themeShade="A6"/>
                <w:vertAlign w:val="superscript"/>
              </w:rPr>
              <w:t>er</w:t>
            </w:r>
            <w:r w:rsidRPr="00EB7187">
              <w:rPr>
                <w:rFonts w:ascii="Arial" w:hAnsi="Arial" w:cs="Arial"/>
                <w:color w:val="A6A6A6" w:themeColor="background1" w:themeShade="A6"/>
              </w:rPr>
              <w:t xml:space="preserve"> acompte : 25 juin 2018, solde au bilan prévu le 30 octobre 2018)</w:t>
            </w:r>
          </w:p>
        </w:tc>
        <w:tc>
          <w:tcPr>
            <w:tcW w:w="2265" w:type="dxa"/>
          </w:tcPr>
          <w:p w14:paraId="10041763" w14:textId="309824CA" w:rsidR="001364C2" w:rsidRPr="00EB7187" w:rsidRDefault="00EB7187" w:rsidP="001F7751">
            <w:pPr>
              <w:pStyle w:val="Sansinterligne"/>
              <w:rPr>
                <w:rFonts w:ascii="Arial" w:hAnsi="Arial" w:cs="Arial"/>
                <w:color w:val="A6A6A6" w:themeColor="background1" w:themeShade="A6"/>
              </w:rPr>
            </w:pPr>
            <w:r w:rsidRPr="00EB7187">
              <w:rPr>
                <w:rFonts w:ascii="Arial" w:hAnsi="Arial" w:cs="Arial"/>
                <w:color w:val="A6A6A6" w:themeColor="background1" w:themeShade="A6"/>
              </w:rPr>
              <w:t>12 000 euros</w:t>
            </w:r>
          </w:p>
        </w:tc>
        <w:tc>
          <w:tcPr>
            <w:tcW w:w="2265" w:type="dxa"/>
          </w:tcPr>
          <w:p w14:paraId="0801F082" w14:textId="57C813AD" w:rsidR="001364C2" w:rsidRPr="00EB7187" w:rsidRDefault="00EB7187" w:rsidP="001F7751">
            <w:pPr>
              <w:pStyle w:val="Sansinterligne"/>
              <w:rPr>
                <w:rFonts w:ascii="Arial" w:hAnsi="Arial" w:cs="Arial"/>
                <w:color w:val="A6A6A6" w:themeColor="background1" w:themeShade="A6"/>
              </w:rPr>
            </w:pPr>
            <w:r w:rsidRPr="00EB7187">
              <w:rPr>
                <w:rFonts w:ascii="Arial" w:hAnsi="Arial" w:cs="Arial"/>
                <w:color w:val="A6A6A6" w:themeColor="background1" w:themeShade="A6"/>
              </w:rPr>
              <w:t>OUI</w:t>
            </w:r>
          </w:p>
        </w:tc>
      </w:tr>
      <w:tr w:rsidR="001364C2" w14:paraId="2060003A" w14:textId="77777777" w:rsidTr="00EB7187">
        <w:trPr>
          <w:trHeight w:val="851"/>
        </w:trPr>
        <w:tc>
          <w:tcPr>
            <w:tcW w:w="2265" w:type="dxa"/>
          </w:tcPr>
          <w:p w14:paraId="048FEEFF" w14:textId="77777777" w:rsidR="001364C2" w:rsidRDefault="001364C2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0D06A74" w14:textId="77777777" w:rsidR="001364C2" w:rsidRDefault="001364C2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690B85B" w14:textId="77777777" w:rsidR="001364C2" w:rsidRDefault="001364C2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8FD818E" w14:textId="77777777" w:rsidR="001364C2" w:rsidRDefault="001364C2" w:rsidP="001F7751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EB7187" w14:paraId="7021C80A" w14:textId="77777777" w:rsidTr="00EB7187">
        <w:trPr>
          <w:trHeight w:val="851"/>
        </w:trPr>
        <w:tc>
          <w:tcPr>
            <w:tcW w:w="2265" w:type="dxa"/>
          </w:tcPr>
          <w:p w14:paraId="623AA798" w14:textId="77777777" w:rsidR="00EB7187" w:rsidRDefault="00EB7187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F3C6CB9" w14:textId="77777777" w:rsidR="00EB7187" w:rsidRDefault="00EB7187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C23F4BC" w14:textId="77777777" w:rsidR="00EB7187" w:rsidRDefault="00EB7187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A70B022" w14:textId="77777777" w:rsidR="00EB7187" w:rsidRDefault="00EB7187" w:rsidP="001F7751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EB7187" w14:paraId="3DFF67C9" w14:textId="77777777" w:rsidTr="00EB7187">
        <w:trPr>
          <w:trHeight w:val="851"/>
        </w:trPr>
        <w:tc>
          <w:tcPr>
            <w:tcW w:w="2265" w:type="dxa"/>
          </w:tcPr>
          <w:p w14:paraId="5B628259" w14:textId="77777777" w:rsidR="00EB7187" w:rsidRDefault="00EB7187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D2F7F73" w14:textId="77777777" w:rsidR="00EB7187" w:rsidRDefault="00EB7187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23946ED" w14:textId="77777777" w:rsidR="00EB7187" w:rsidRDefault="00EB7187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A62DE84" w14:textId="77777777" w:rsidR="00EB7187" w:rsidRDefault="00EB7187" w:rsidP="001F7751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EB7187" w14:paraId="70857357" w14:textId="77777777" w:rsidTr="00EB7187">
        <w:trPr>
          <w:trHeight w:val="851"/>
        </w:trPr>
        <w:tc>
          <w:tcPr>
            <w:tcW w:w="2265" w:type="dxa"/>
          </w:tcPr>
          <w:p w14:paraId="60E437B6" w14:textId="77777777" w:rsidR="00EB7187" w:rsidRDefault="00EB7187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E3A2A18" w14:textId="77777777" w:rsidR="00EB7187" w:rsidRDefault="00EB7187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86DA08E" w14:textId="77777777" w:rsidR="00EB7187" w:rsidRDefault="00EB7187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0B52626" w14:textId="77777777" w:rsidR="00EB7187" w:rsidRDefault="00EB7187" w:rsidP="001F7751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EB7187" w14:paraId="4D469A19" w14:textId="77777777" w:rsidTr="00EB7187">
        <w:trPr>
          <w:trHeight w:val="851"/>
        </w:trPr>
        <w:tc>
          <w:tcPr>
            <w:tcW w:w="2265" w:type="dxa"/>
          </w:tcPr>
          <w:p w14:paraId="60E33550" w14:textId="77777777" w:rsidR="00EB7187" w:rsidRDefault="00EB7187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7811788" w14:textId="77777777" w:rsidR="00EB7187" w:rsidRDefault="00EB7187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E706B3C" w14:textId="77777777" w:rsidR="00EB7187" w:rsidRDefault="00EB7187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9CECACB" w14:textId="77777777" w:rsidR="00EB7187" w:rsidRDefault="00EB7187" w:rsidP="001F7751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EB7187" w14:paraId="3B3BC99B" w14:textId="77777777" w:rsidTr="00EB7187">
        <w:trPr>
          <w:trHeight w:val="851"/>
        </w:trPr>
        <w:tc>
          <w:tcPr>
            <w:tcW w:w="2265" w:type="dxa"/>
          </w:tcPr>
          <w:p w14:paraId="0D07723A" w14:textId="77777777" w:rsidR="00EB7187" w:rsidRDefault="00EB7187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1B5D07E" w14:textId="77777777" w:rsidR="00EB7187" w:rsidRDefault="00EB7187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70C5F2B" w14:textId="77777777" w:rsidR="00EB7187" w:rsidRDefault="00EB7187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0ABD5F4" w14:textId="77777777" w:rsidR="00EB7187" w:rsidRDefault="00EB7187" w:rsidP="001F7751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906B5E" w14:paraId="554A125A" w14:textId="77777777" w:rsidTr="00EB7187">
        <w:trPr>
          <w:trHeight w:val="851"/>
        </w:trPr>
        <w:tc>
          <w:tcPr>
            <w:tcW w:w="2265" w:type="dxa"/>
          </w:tcPr>
          <w:p w14:paraId="39E66A44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7879861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7EDADBD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42EDFBC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906B5E" w14:paraId="7058AEFD" w14:textId="77777777" w:rsidTr="00EB7187">
        <w:trPr>
          <w:trHeight w:val="851"/>
        </w:trPr>
        <w:tc>
          <w:tcPr>
            <w:tcW w:w="2265" w:type="dxa"/>
          </w:tcPr>
          <w:p w14:paraId="4661AB98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C00B26C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1C9A8A9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058238E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906B5E" w14:paraId="02B2B3EC" w14:textId="77777777" w:rsidTr="00EB7187">
        <w:trPr>
          <w:trHeight w:val="851"/>
        </w:trPr>
        <w:tc>
          <w:tcPr>
            <w:tcW w:w="2265" w:type="dxa"/>
          </w:tcPr>
          <w:p w14:paraId="040826DC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7C77CD8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B0D49C7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7D432EE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906B5E" w14:paraId="0E317F5A" w14:textId="77777777" w:rsidTr="00EB7187">
        <w:trPr>
          <w:trHeight w:val="851"/>
        </w:trPr>
        <w:tc>
          <w:tcPr>
            <w:tcW w:w="2265" w:type="dxa"/>
          </w:tcPr>
          <w:p w14:paraId="0E8474B6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A7E179A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5C2C3D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519E9F7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906B5E" w14:paraId="07AC6D87" w14:textId="77777777" w:rsidTr="00EB7187">
        <w:trPr>
          <w:trHeight w:val="851"/>
        </w:trPr>
        <w:tc>
          <w:tcPr>
            <w:tcW w:w="2265" w:type="dxa"/>
          </w:tcPr>
          <w:p w14:paraId="0523D132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A1D21DD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AA8E5B0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C8078F1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906B5E" w14:paraId="4E3B747F" w14:textId="77777777" w:rsidTr="00EB7187">
        <w:trPr>
          <w:trHeight w:val="851"/>
        </w:trPr>
        <w:tc>
          <w:tcPr>
            <w:tcW w:w="2265" w:type="dxa"/>
          </w:tcPr>
          <w:p w14:paraId="251D4CA3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011BD4A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397A2EF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B52B020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906B5E" w14:paraId="248A86AD" w14:textId="77777777" w:rsidTr="00EB7187">
        <w:trPr>
          <w:trHeight w:val="851"/>
        </w:trPr>
        <w:tc>
          <w:tcPr>
            <w:tcW w:w="2265" w:type="dxa"/>
          </w:tcPr>
          <w:p w14:paraId="6A67B956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83E0CE8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81F300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7543538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906B5E" w14:paraId="6C04CA19" w14:textId="77777777" w:rsidTr="00EB7187">
        <w:trPr>
          <w:trHeight w:val="851"/>
        </w:trPr>
        <w:tc>
          <w:tcPr>
            <w:tcW w:w="2265" w:type="dxa"/>
          </w:tcPr>
          <w:p w14:paraId="7E24C40C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382037B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DCC8118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9812F69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906B5E" w14:paraId="197A1494" w14:textId="77777777" w:rsidTr="00EB7187">
        <w:trPr>
          <w:trHeight w:val="851"/>
        </w:trPr>
        <w:tc>
          <w:tcPr>
            <w:tcW w:w="2265" w:type="dxa"/>
          </w:tcPr>
          <w:p w14:paraId="2B8A2286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D5B2766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036126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5B2DAA0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906B5E" w14:paraId="0E1D40F4" w14:textId="77777777" w:rsidTr="00EB7187">
        <w:trPr>
          <w:trHeight w:val="851"/>
        </w:trPr>
        <w:tc>
          <w:tcPr>
            <w:tcW w:w="2265" w:type="dxa"/>
          </w:tcPr>
          <w:p w14:paraId="7A7BD56D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BB7AB8F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03D7B9E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1BC412D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906B5E" w14:paraId="44D233C1" w14:textId="77777777" w:rsidTr="00EB7187">
        <w:trPr>
          <w:trHeight w:val="851"/>
        </w:trPr>
        <w:tc>
          <w:tcPr>
            <w:tcW w:w="2265" w:type="dxa"/>
          </w:tcPr>
          <w:p w14:paraId="1ECC7AC1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58E122F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65C6745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1F2A5DF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906B5E" w14:paraId="58D8FCA5" w14:textId="77777777" w:rsidTr="00EB7187">
        <w:trPr>
          <w:trHeight w:val="851"/>
        </w:trPr>
        <w:tc>
          <w:tcPr>
            <w:tcW w:w="2265" w:type="dxa"/>
          </w:tcPr>
          <w:p w14:paraId="7C809671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C186635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F15F483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8525023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906B5E" w14:paraId="1FF9CD50" w14:textId="77777777" w:rsidTr="00EB7187">
        <w:trPr>
          <w:trHeight w:val="851"/>
        </w:trPr>
        <w:tc>
          <w:tcPr>
            <w:tcW w:w="2265" w:type="dxa"/>
          </w:tcPr>
          <w:p w14:paraId="7C9DA14A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641839A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A627E30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F8FF013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906B5E" w14:paraId="2324D560" w14:textId="77777777" w:rsidTr="00EB7187">
        <w:trPr>
          <w:trHeight w:val="851"/>
        </w:trPr>
        <w:tc>
          <w:tcPr>
            <w:tcW w:w="2265" w:type="dxa"/>
          </w:tcPr>
          <w:p w14:paraId="731BA7A9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  <w:bookmarkStart w:id="0" w:name="_GoBack"/>
          </w:p>
        </w:tc>
        <w:tc>
          <w:tcPr>
            <w:tcW w:w="2265" w:type="dxa"/>
          </w:tcPr>
          <w:p w14:paraId="06FBE0A1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7E53910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FCAD39B" w14:textId="77777777" w:rsidR="00906B5E" w:rsidRDefault="00906B5E" w:rsidP="001F7751">
            <w:pPr>
              <w:pStyle w:val="Sansinterligne"/>
              <w:rPr>
                <w:rFonts w:ascii="Arial" w:hAnsi="Arial" w:cs="Arial"/>
              </w:rPr>
            </w:pPr>
          </w:p>
        </w:tc>
      </w:tr>
      <w:bookmarkEnd w:id="0"/>
      <w:tr w:rsidR="00EB7187" w14:paraId="209A02C2" w14:textId="77777777" w:rsidTr="00EB7187">
        <w:trPr>
          <w:trHeight w:val="851"/>
        </w:trPr>
        <w:tc>
          <w:tcPr>
            <w:tcW w:w="2265" w:type="dxa"/>
          </w:tcPr>
          <w:p w14:paraId="13C60117" w14:textId="77777777" w:rsidR="00EB7187" w:rsidRDefault="00EB7187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E247D4A" w14:textId="77777777" w:rsidR="00EB7187" w:rsidRDefault="00EB7187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8E7409F" w14:textId="77777777" w:rsidR="00EB7187" w:rsidRDefault="00EB7187" w:rsidP="001F775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AA6EB33" w14:textId="77777777" w:rsidR="00EB7187" w:rsidRDefault="00EB7187" w:rsidP="001F7751">
            <w:pPr>
              <w:pStyle w:val="Sansinterligne"/>
              <w:rPr>
                <w:rFonts w:ascii="Arial" w:hAnsi="Arial" w:cs="Arial"/>
              </w:rPr>
            </w:pPr>
          </w:p>
        </w:tc>
      </w:tr>
    </w:tbl>
    <w:p w14:paraId="5AD09D1C" w14:textId="5712E8AC" w:rsidR="001F7751" w:rsidRPr="00D7266B" w:rsidRDefault="001F7751" w:rsidP="001F7751">
      <w:pPr>
        <w:pStyle w:val="Sansinterligne"/>
        <w:rPr>
          <w:rFonts w:ascii="Arial" w:hAnsi="Arial" w:cs="Arial"/>
        </w:rPr>
      </w:pPr>
    </w:p>
    <w:sectPr w:rsidR="001F7751" w:rsidRPr="00D7266B" w:rsidSect="004B2AA7">
      <w:headerReference w:type="default" r:id="rId8"/>
      <w:type w:val="continuous"/>
      <w:pgSz w:w="11906" w:h="16838"/>
      <w:pgMar w:top="850" w:right="1418" w:bottom="1701" w:left="1418" w:header="284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CBC49" w14:textId="77777777" w:rsidR="00E3268C" w:rsidRDefault="00E3268C" w:rsidP="00A65139">
      <w:r>
        <w:separator/>
      </w:r>
    </w:p>
  </w:endnote>
  <w:endnote w:type="continuationSeparator" w:id="0">
    <w:p w14:paraId="51965D07" w14:textId="77777777" w:rsidR="00E3268C" w:rsidRDefault="00E3268C" w:rsidP="00A6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pen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70A74" w14:textId="77777777" w:rsidR="00E3268C" w:rsidRDefault="00E3268C" w:rsidP="00A65139">
      <w:r>
        <w:separator/>
      </w:r>
    </w:p>
  </w:footnote>
  <w:footnote w:type="continuationSeparator" w:id="0">
    <w:p w14:paraId="4E36C471" w14:textId="77777777" w:rsidR="00E3268C" w:rsidRDefault="00E3268C" w:rsidP="00A651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77518" w14:textId="77777777" w:rsidR="00C81EA2" w:rsidRPr="00883D48" w:rsidRDefault="00C81EA2" w:rsidP="00883D48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singleLevel"/>
    <w:tmpl w:val="C5F60F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9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"/>
        </w:tabs>
        <w:ind w:left="27" w:hanging="360"/>
      </w:pPr>
      <w:rPr>
        <w:rFonts w:ascii="Wingdings" w:hAnsi="Wingdings" w:cs="Wingdings"/>
      </w:rPr>
    </w:lvl>
    <w:lvl w:ilvl="3">
      <w:start w:val="1"/>
      <w:numFmt w:val="bullet"/>
      <w:lvlText w:val="-"/>
      <w:lvlJc w:val="left"/>
      <w:pPr>
        <w:tabs>
          <w:tab w:val="num" w:pos="747"/>
        </w:tabs>
        <w:ind w:left="747" w:hanging="360"/>
      </w:pPr>
      <w:rPr>
        <w:rFonts w:ascii="Arial" w:hAnsi="Arial" w:cs="Arial"/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/>
      </w:rPr>
    </w:lvl>
  </w:abstractNum>
  <w:abstractNum w:abstractNumId="21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2">
    <w:nsid w:val="00F55351"/>
    <w:multiLevelType w:val="multilevel"/>
    <w:tmpl w:val="D0DC37CC"/>
    <w:name w:val="WW8Num22222222222222222222222222222"/>
    <w:numStyleLink w:val="Pucesrondes"/>
  </w:abstractNum>
  <w:abstractNum w:abstractNumId="23">
    <w:nsid w:val="01A662AF"/>
    <w:multiLevelType w:val="hybridMultilevel"/>
    <w:tmpl w:val="3A4259F6"/>
    <w:name w:val="WW8Num222222222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02023F46"/>
    <w:multiLevelType w:val="multilevel"/>
    <w:tmpl w:val="D0DC37CC"/>
    <w:name w:val="WW8Num22222222222222222222222222222222222222222222222222"/>
    <w:numStyleLink w:val="Pucesrondes"/>
  </w:abstractNum>
  <w:abstractNum w:abstractNumId="25">
    <w:nsid w:val="02F06828"/>
    <w:multiLevelType w:val="multilevel"/>
    <w:tmpl w:val="1D082414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03383AB0"/>
    <w:multiLevelType w:val="hybridMultilevel"/>
    <w:tmpl w:val="1B18E3FC"/>
    <w:name w:val="WW8Num2222222222222222222222222222222222222222222222222222222222222222222222222222222222222222222"/>
    <w:lvl w:ilvl="0" w:tplc="5F0E21A8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910848"/>
    <w:multiLevelType w:val="multilevel"/>
    <w:tmpl w:val="88D0F3BE"/>
    <w:styleLink w:val="Pucestiret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04027296"/>
    <w:multiLevelType w:val="multilevel"/>
    <w:tmpl w:val="D0DC37CC"/>
    <w:name w:val="WW8Num22222222222222222222222222222222222222222222222222222222222222222222222"/>
    <w:numStyleLink w:val="Pucesrondes"/>
  </w:abstractNum>
  <w:abstractNum w:abstractNumId="29">
    <w:nsid w:val="04817A6A"/>
    <w:multiLevelType w:val="multilevel"/>
    <w:tmpl w:val="D0DC37CC"/>
    <w:name w:val="WW8Num222222222222222222222222222222222222222222222222"/>
    <w:numStyleLink w:val="Pucesrondes"/>
  </w:abstractNum>
  <w:abstractNum w:abstractNumId="30">
    <w:nsid w:val="04D0553D"/>
    <w:multiLevelType w:val="multilevel"/>
    <w:tmpl w:val="7B3E91DC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063254B3"/>
    <w:multiLevelType w:val="hybridMultilevel"/>
    <w:tmpl w:val="5C301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06DA1A71"/>
    <w:multiLevelType w:val="multilevel"/>
    <w:tmpl w:val="D0DC37CC"/>
    <w:name w:val="WW8Num2222222222222222222222222222222222222222222222"/>
    <w:numStyleLink w:val="Pucesrondes"/>
  </w:abstractNum>
  <w:abstractNum w:abstractNumId="33">
    <w:nsid w:val="07AB57C3"/>
    <w:multiLevelType w:val="multilevel"/>
    <w:tmpl w:val="D0DC37CC"/>
    <w:numStyleLink w:val="Pucesrondes"/>
  </w:abstractNum>
  <w:abstractNum w:abstractNumId="34">
    <w:nsid w:val="07C37EE5"/>
    <w:multiLevelType w:val="multilevel"/>
    <w:tmpl w:val="D93A31B2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090B1AC2"/>
    <w:multiLevelType w:val="multilevel"/>
    <w:tmpl w:val="D0DC37CC"/>
    <w:name w:val="WW8Num22222222222222222222222222222222"/>
    <w:numStyleLink w:val="Pucesrondes"/>
  </w:abstractNum>
  <w:abstractNum w:abstractNumId="36">
    <w:nsid w:val="0A61646B"/>
    <w:multiLevelType w:val="hybridMultilevel"/>
    <w:tmpl w:val="6C1281F4"/>
    <w:name w:val="WW8Num2222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0AD52C6C"/>
    <w:multiLevelType w:val="multilevel"/>
    <w:tmpl w:val="D0DC37CC"/>
    <w:name w:val="Liste Polca222"/>
    <w:numStyleLink w:val="Pucesrondes"/>
  </w:abstractNum>
  <w:abstractNum w:abstractNumId="38">
    <w:nsid w:val="0D0E7474"/>
    <w:multiLevelType w:val="multilevel"/>
    <w:tmpl w:val="D0DC37CC"/>
    <w:name w:val="WW8Num2222222222222222222222222222222"/>
    <w:numStyleLink w:val="Pucesrondes"/>
  </w:abstractNum>
  <w:abstractNum w:abstractNumId="39">
    <w:nsid w:val="0D6D2FFF"/>
    <w:multiLevelType w:val="hybridMultilevel"/>
    <w:tmpl w:val="F766D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0DF40F11"/>
    <w:multiLevelType w:val="hybridMultilevel"/>
    <w:tmpl w:val="757C89BA"/>
    <w:name w:val="WW8Num22222222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0E58662A"/>
    <w:multiLevelType w:val="multilevel"/>
    <w:tmpl w:val="D0DC37CC"/>
    <w:name w:val="WW8Num22222222222222222222222222222222222222222222222222222222222222222222222222222222222222222"/>
    <w:numStyleLink w:val="Pucesrondes"/>
  </w:abstractNum>
  <w:abstractNum w:abstractNumId="42">
    <w:nsid w:val="0ED546F5"/>
    <w:multiLevelType w:val="multilevel"/>
    <w:tmpl w:val="D0DC37CC"/>
    <w:name w:val="WW8Num22222222222222222222222222222222222222222222222222222222222222222"/>
    <w:numStyleLink w:val="Pucesrondes"/>
  </w:abstractNum>
  <w:abstractNum w:abstractNumId="43">
    <w:nsid w:val="0F6E1EFB"/>
    <w:multiLevelType w:val="multilevel"/>
    <w:tmpl w:val="91029E8A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-"/>
      <w:lvlJc w:val="left"/>
      <w:rPr>
        <w:rFonts w:ascii="Arial" w:hAnsi="Arial" w:cs="Arial"/>
        <w:color w:val="000000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10153360"/>
    <w:multiLevelType w:val="multilevel"/>
    <w:tmpl w:val="4450047E"/>
    <w:styleLink w:val="WW8Num6"/>
    <w:lvl w:ilvl="0">
      <w:numFmt w:val="bullet"/>
      <w:lvlText w:val=""/>
      <w:lvlJc w:val="left"/>
      <w:rPr>
        <w:rFonts w:ascii="Wingdings 2" w:hAnsi="Wingdings 2" w:cs="Wingdings 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11D6706B"/>
    <w:multiLevelType w:val="hybridMultilevel"/>
    <w:tmpl w:val="31E46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13A55667"/>
    <w:multiLevelType w:val="multilevel"/>
    <w:tmpl w:val="D0DC37CC"/>
    <w:name w:val="WW8Num22222222222222222222222222222222222222222222222222222222222222222222222222222222"/>
    <w:numStyleLink w:val="Pucesrondes"/>
  </w:abstractNum>
  <w:abstractNum w:abstractNumId="47">
    <w:nsid w:val="13B408AF"/>
    <w:multiLevelType w:val="multilevel"/>
    <w:tmpl w:val="D4D8E842"/>
    <w:name w:val="Liste Polca"/>
    <w:lvl w:ilvl="0">
      <w:start w:val="1"/>
      <w:numFmt w:val="upperLetter"/>
      <w:pStyle w:val="Titre1"/>
      <w:lvlText w:val="%1/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Titre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149720DE"/>
    <w:multiLevelType w:val="multilevel"/>
    <w:tmpl w:val="D0DC37CC"/>
    <w:name w:val="WW8Num22222222222222222222222222222222222222222222222222222222222"/>
    <w:numStyleLink w:val="Pucesrondes"/>
  </w:abstractNum>
  <w:abstractNum w:abstractNumId="49">
    <w:nsid w:val="14EA0D55"/>
    <w:multiLevelType w:val="multilevel"/>
    <w:tmpl w:val="D0DC37CC"/>
    <w:name w:val="WW8Num22222222222222222222222222222222222222222222222222222222222222222222222222222222222222"/>
    <w:numStyleLink w:val="Pucesrondes"/>
  </w:abstractNum>
  <w:abstractNum w:abstractNumId="50">
    <w:nsid w:val="156B6FD8"/>
    <w:multiLevelType w:val="hybridMultilevel"/>
    <w:tmpl w:val="7A2EA23A"/>
    <w:name w:val="WW8Num22"/>
    <w:lvl w:ilvl="0" w:tplc="58820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57E28C0"/>
    <w:multiLevelType w:val="multilevel"/>
    <w:tmpl w:val="D0DC37CC"/>
    <w:name w:val="WW8Num2222222222222222222222222222222222222"/>
    <w:numStyleLink w:val="Pucesrondes"/>
  </w:abstractNum>
  <w:abstractNum w:abstractNumId="52">
    <w:nsid w:val="15BA3E00"/>
    <w:multiLevelType w:val="hybridMultilevel"/>
    <w:tmpl w:val="71983542"/>
    <w:name w:val="WW8Num22222222222222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164C0B04"/>
    <w:multiLevelType w:val="hybridMultilevel"/>
    <w:tmpl w:val="922060E2"/>
    <w:name w:val="WW8Num222222222222222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164F092F"/>
    <w:multiLevelType w:val="multilevel"/>
    <w:tmpl w:val="D0DC37CC"/>
    <w:name w:val="WW8Num2222222222222222222222222222222222222222222222222222222222222222"/>
    <w:numStyleLink w:val="Pucesrondes"/>
  </w:abstractNum>
  <w:abstractNum w:abstractNumId="55">
    <w:nsid w:val="16FF569A"/>
    <w:multiLevelType w:val="multilevel"/>
    <w:tmpl w:val="D0DC37CC"/>
    <w:name w:val="WW8Num22222222222222222222222222222222222222222"/>
    <w:numStyleLink w:val="Pucesrondes"/>
  </w:abstractNum>
  <w:abstractNum w:abstractNumId="56">
    <w:nsid w:val="18D26149"/>
    <w:multiLevelType w:val="multilevel"/>
    <w:tmpl w:val="D0DC37CC"/>
    <w:name w:val="WW8Num222222222222222222222222222222222222222222222222222222222222222222222222"/>
    <w:numStyleLink w:val="Pucesrondes"/>
  </w:abstractNum>
  <w:abstractNum w:abstractNumId="57">
    <w:nsid w:val="18D67AB9"/>
    <w:multiLevelType w:val="multilevel"/>
    <w:tmpl w:val="D0DC37CC"/>
    <w:name w:val="WW8Num22222222222222222222222222222222222222222222222222222222222222222222222222"/>
    <w:numStyleLink w:val="Pucesrondes"/>
  </w:abstractNum>
  <w:abstractNum w:abstractNumId="58">
    <w:nsid w:val="1DFD1915"/>
    <w:multiLevelType w:val="multilevel"/>
    <w:tmpl w:val="FAD6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9">
    <w:nsid w:val="1EA42116"/>
    <w:multiLevelType w:val="multilevel"/>
    <w:tmpl w:val="165E8F80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1F8269EF"/>
    <w:multiLevelType w:val="multilevel"/>
    <w:tmpl w:val="D0DC37CC"/>
    <w:name w:val="WW8Num2222222222222222222222222222222222222222222222222222222222222222222222222222222222"/>
    <w:numStyleLink w:val="Pucesrondes"/>
  </w:abstractNum>
  <w:abstractNum w:abstractNumId="61">
    <w:nsid w:val="212F3220"/>
    <w:multiLevelType w:val="multilevel"/>
    <w:tmpl w:val="00000009"/>
    <w:styleLink w:val="PucesPrsentation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>
    <w:nsid w:val="24BA3D19"/>
    <w:multiLevelType w:val="multilevel"/>
    <w:tmpl w:val="373C54CA"/>
    <w:styleLink w:val="WW8Num19"/>
    <w:lvl w:ilvl="0">
      <w:numFmt w:val="bullet"/>
      <w:lvlText w:val=""/>
      <w:lvlJc w:val="left"/>
      <w:rPr>
        <w:rFonts w:ascii="Wingdings 2" w:hAnsi="Wingdings 2" w:cs="Wingdings 2"/>
      </w:rPr>
    </w:lvl>
    <w:lvl w:ilvl="1">
      <w:numFmt w:val="bullet"/>
      <w:lvlText w:val=""/>
      <w:lvlJc w:val="left"/>
      <w:rPr>
        <w:rFonts w:ascii="Wingdings 2" w:hAnsi="Wingdings 2" w:cs="Wingdings 2"/>
      </w:rPr>
    </w:lvl>
    <w:lvl w:ilvl="2">
      <w:numFmt w:val="bullet"/>
      <w:lvlText w:val=""/>
      <w:lvlJc w:val="left"/>
      <w:rPr>
        <w:rFonts w:ascii="Wingdings 2" w:hAnsi="Wingdings 2" w:cs="Wingdings 2"/>
      </w:rPr>
    </w:lvl>
    <w:lvl w:ilvl="3">
      <w:numFmt w:val="bullet"/>
      <w:lvlText w:val=""/>
      <w:lvlJc w:val="left"/>
      <w:rPr>
        <w:rFonts w:ascii="Wingdings 2" w:hAnsi="Wingdings 2" w:cs="Wingdings 2"/>
      </w:rPr>
    </w:lvl>
    <w:lvl w:ilvl="4">
      <w:numFmt w:val="bullet"/>
      <w:lvlText w:val=""/>
      <w:lvlJc w:val="left"/>
      <w:rPr>
        <w:rFonts w:ascii="Wingdings 2" w:hAnsi="Wingdings 2" w:cs="Wingdings 2"/>
      </w:rPr>
    </w:lvl>
    <w:lvl w:ilvl="5">
      <w:numFmt w:val="bullet"/>
      <w:lvlText w:val=""/>
      <w:lvlJc w:val="left"/>
      <w:rPr>
        <w:rFonts w:ascii="Wingdings 2" w:hAnsi="Wingdings 2" w:cs="Wingdings 2"/>
      </w:rPr>
    </w:lvl>
    <w:lvl w:ilvl="6">
      <w:numFmt w:val="bullet"/>
      <w:lvlText w:val=""/>
      <w:lvlJc w:val="left"/>
      <w:rPr>
        <w:rFonts w:ascii="Wingdings 2" w:hAnsi="Wingdings 2" w:cs="Wingdings 2"/>
      </w:rPr>
    </w:lvl>
    <w:lvl w:ilvl="7">
      <w:numFmt w:val="bullet"/>
      <w:lvlText w:val=""/>
      <w:lvlJc w:val="left"/>
      <w:rPr>
        <w:rFonts w:ascii="Wingdings 2" w:hAnsi="Wingdings 2" w:cs="Wingdings 2"/>
      </w:rPr>
    </w:lvl>
    <w:lvl w:ilvl="8">
      <w:numFmt w:val="bullet"/>
      <w:lvlText w:val=""/>
      <w:lvlJc w:val="left"/>
      <w:rPr>
        <w:rFonts w:ascii="Wingdings 2" w:hAnsi="Wingdings 2" w:cs="Wingdings 2"/>
      </w:rPr>
    </w:lvl>
  </w:abstractNum>
  <w:abstractNum w:abstractNumId="63">
    <w:nsid w:val="260127D8"/>
    <w:multiLevelType w:val="hybridMultilevel"/>
    <w:tmpl w:val="B9B49F70"/>
    <w:lvl w:ilvl="0" w:tplc="F0A6CFAC">
      <w:start w:val="2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7BA4EE9"/>
    <w:multiLevelType w:val="hybridMultilevel"/>
    <w:tmpl w:val="27F0A00E"/>
    <w:name w:val="WW8Num2222222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>
    <w:nsid w:val="28836F62"/>
    <w:multiLevelType w:val="hybridMultilevel"/>
    <w:tmpl w:val="942CF3BC"/>
    <w:name w:val="WW8Num22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>
    <w:nsid w:val="29AA1978"/>
    <w:multiLevelType w:val="hybridMultilevel"/>
    <w:tmpl w:val="846E17AE"/>
    <w:lvl w:ilvl="0" w:tplc="DFAEAC1E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>
    <w:nsid w:val="29C8101A"/>
    <w:multiLevelType w:val="multilevel"/>
    <w:tmpl w:val="DB42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8">
    <w:nsid w:val="2BDF3F57"/>
    <w:multiLevelType w:val="multilevel"/>
    <w:tmpl w:val="D0DC37CC"/>
    <w:name w:val="WW8Num2222222222222222222222222222222222222222222"/>
    <w:numStyleLink w:val="Pucesrondes"/>
  </w:abstractNum>
  <w:abstractNum w:abstractNumId="69">
    <w:nsid w:val="2C480A59"/>
    <w:multiLevelType w:val="multilevel"/>
    <w:tmpl w:val="D0DC37CC"/>
    <w:name w:val="WW8Num222222222222222222222222222222222222222222222222222222222222222222222222222222"/>
    <w:numStyleLink w:val="Pucesrondes"/>
  </w:abstractNum>
  <w:abstractNum w:abstractNumId="70">
    <w:nsid w:val="2C8C4582"/>
    <w:multiLevelType w:val="multilevel"/>
    <w:tmpl w:val="D0DC37CC"/>
    <w:name w:val="WW8Num22222222222222222222222222222222222222222222222222222222"/>
    <w:numStyleLink w:val="Pucesrondes"/>
  </w:abstractNum>
  <w:abstractNum w:abstractNumId="71">
    <w:nsid w:val="2CA5796A"/>
    <w:multiLevelType w:val="multilevel"/>
    <w:tmpl w:val="436C18BA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>
    <w:nsid w:val="2E9B33B7"/>
    <w:multiLevelType w:val="multilevel"/>
    <w:tmpl w:val="5902F51A"/>
    <w:styleLink w:val="WW8Num20"/>
    <w:lvl w:ilvl="0">
      <w:numFmt w:val="bullet"/>
      <w:lvlText w:val=""/>
      <w:lvlJc w:val="left"/>
      <w:rPr>
        <w:rFonts w:ascii="Wingdings 2" w:hAnsi="Wingdings 2" w:cs="Wingdings 2"/>
      </w:rPr>
    </w:lvl>
    <w:lvl w:ilvl="1">
      <w:numFmt w:val="bullet"/>
      <w:lvlText w:val=""/>
      <w:lvlJc w:val="left"/>
      <w:rPr>
        <w:rFonts w:ascii="Wingdings 2" w:hAnsi="Wingdings 2" w:cs="Wingdings 2"/>
      </w:rPr>
    </w:lvl>
    <w:lvl w:ilvl="2">
      <w:numFmt w:val="bullet"/>
      <w:lvlText w:val=""/>
      <w:lvlJc w:val="left"/>
      <w:rPr>
        <w:rFonts w:ascii="Wingdings 2" w:hAnsi="Wingdings 2" w:cs="Wingdings 2"/>
      </w:rPr>
    </w:lvl>
    <w:lvl w:ilvl="3">
      <w:numFmt w:val="bullet"/>
      <w:lvlText w:val=""/>
      <w:lvlJc w:val="left"/>
      <w:rPr>
        <w:rFonts w:ascii="Wingdings 2" w:hAnsi="Wingdings 2" w:cs="Wingdings 2"/>
      </w:rPr>
    </w:lvl>
    <w:lvl w:ilvl="4">
      <w:numFmt w:val="bullet"/>
      <w:lvlText w:val=""/>
      <w:lvlJc w:val="left"/>
      <w:rPr>
        <w:rFonts w:ascii="Wingdings 2" w:hAnsi="Wingdings 2" w:cs="Wingdings 2"/>
      </w:rPr>
    </w:lvl>
    <w:lvl w:ilvl="5">
      <w:numFmt w:val="bullet"/>
      <w:lvlText w:val=""/>
      <w:lvlJc w:val="left"/>
      <w:rPr>
        <w:rFonts w:ascii="Wingdings 2" w:hAnsi="Wingdings 2" w:cs="Wingdings 2"/>
      </w:rPr>
    </w:lvl>
    <w:lvl w:ilvl="6">
      <w:numFmt w:val="bullet"/>
      <w:lvlText w:val=""/>
      <w:lvlJc w:val="left"/>
      <w:rPr>
        <w:rFonts w:ascii="Wingdings 2" w:hAnsi="Wingdings 2" w:cs="Wingdings 2"/>
      </w:rPr>
    </w:lvl>
    <w:lvl w:ilvl="7">
      <w:numFmt w:val="bullet"/>
      <w:lvlText w:val=""/>
      <w:lvlJc w:val="left"/>
      <w:rPr>
        <w:rFonts w:ascii="Wingdings 2" w:hAnsi="Wingdings 2" w:cs="Wingdings 2"/>
      </w:rPr>
    </w:lvl>
    <w:lvl w:ilvl="8">
      <w:numFmt w:val="bullet"/>
      <w:lvlText w:val=""/>
      <w:lvlJc w:val="left"/>
      <w:rPr>
        <w:rFonts w:ascii="Wingdings 2" w:hAnsi="Wingdings 2" w:cs="Wingdings 2"/>
      </w:rPr>
    </w:lvl>
  </w:abstractNum>
  <w:abstractNum w:abstractNumId="73">
    <w:nsid w:val="2E9B3CAD"/>
    <w:multiLevelType w:val="multilevel"/>
    <w:tmpl w:val="D0DC37CC"/>
    <w:name w:val="WW8Num2222222222222222222222222222222222222222222222222222222222222222222"/>
    <w:numStyleLink w:val="Pucesrondes"/>
  </w:abstractNum>
  <w:abstractNum w:abstractNumId="74">
    <w:nsid w:val="2EEB2C76"/>
    <w:multiLevelType w:val="multilevel"/>
    <w:tmpl w:val="D0DC37CC"/>
    <w:name w:val="WW8Num22222222222222222222222222222222222222222222222222222222222222222222222222222222222"/>
    <w:numStyleLink w:val="Pucesrondes"/>
  </w:abstractNum>
  <w:abstractNum w:abstractNumId="75">
    <w:nsid w:val="31637310"/>
    <w:multiLevelType w:val="multilevel"/>
    <w:tmpl w:val="0132449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>
    <w:nsid w:val="31D20C88"/>
    <w:multiLevelType w:val="multilevel"/>
    <w:tmpl w:val="D0DC37CC"/>
    <w:name w:val="WW8Num222222222222222222222222222222222222222222222222222222222222222222222222222222222222222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>
    <w:nsid w:val="33C42987"/>
    <w:multiLevelType w:val="hybridMultilevel"/>
    <w:tmpl w:val="79F2D100"/>
    <w:name w:val="WW8Num222222222222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>
    <w:nsid w:val="33FD3A11"/>
    <w:multiLevelType w:val="multilevel"/>
    <w:tmpl w:val="00000009"/>
    <w:name w:val="WW8Num22222222222222222222"/>
    <w:numStyleLink w:val="PucesPrsentation"/>
  </w:abstractNum>
  <w:abstractNum w:abstractNumId="79">
    <w:nsid w:val="3428307B"/>
    <w:multiLevelType w:val="hybridMultilevel"/>
    <w:tmpl w:val="24786F3E"/>
    <w:name w:val="WW8Num222222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34DB607E"/>
    <w:multiLevelType w:val="multilevel"/>
    <w:tmpl w:val="3CC26C26"/>
    <w:styleLink w:val="WW8Num18"/>
    <w:lvl w:ilvl="0">
      <w:numFmt w:val="bullet"/>
      <w:lvlText w:val=""/>
      <w:lvlJc w:val="left"/>
      <w:rPr>
        <w:rFonts w:ascii="Wingdings 2" w:hAnsi="Wingdings 2" w:cs="Wingdings 2"/>
      </w:rPr>
    </w:lvl>
    <w:lvl w:ilvl="1">
      <w:numFmt w:val="bullet"/>
      <w:lvlText w:val=""/>
      <w:lvlJc w:val="left"/>
      <w:rPr>
        <w:rFonts w:ascii="Wingdings 2" w:hAnsi="Wingdings 2" w:cs="Wingdings 2"/>
      </w:rPr>
    </w:lvl>
    <w:lvl w:ilvl="2">
      <w:numFmt w:val="bullet"/>
      <w:lvlText w:val=""/>
      <w:lvlJc w:val="left"/>
      <w:rPr>
        <w:rFonts w:ascii="Wingdings 2" w:hAnsi="Wingdings 2" w:cs="Wingdings 2"/>
      </w:rPr>
    </w:lvl>
    <w:lvl w:ilvl="3">
      <w:numFmt w:val="bullet"/>
      <w:lvlText w:val=""/>
      <w:lvlJc w:val="left"/>
      <w:rPr>
        <w:rFonts w:ascii="Wingdings 2" w:hAnsi="Wingdings 2" w:cs="Wingdings 2"/>
      </w:rPr>
    </w:lvl>
    <w:lvl w:ilvl="4">
      <w:numFmt w:val="bullet"/>
      <w:lvlText w:val=""/>
      <w:lvlJc w:val="left"/>
      <w:rPr>
        <w:rFonts w:ascii="Wingdings 2" w:hAnsi="Wingdings 2" w:cs="Wingdings 2"/>
      </w:rPr>
    </w:lvl>
    <w:lvl w:ilvl="5">
      <w:numFmt w:val="bullet"/>
      <w:lvlText w:val=""/>
      <w:lvlJc w:val="left"/>
      <w:rPr>
        <w:rFonts w:ascii="Wingdings 2" w:hAnsi="Wingdings 2" w:cs="Wingdings 2"/>
      </w:rPr>
    </w:lvl>
    <w:lvl w:ilvl="6">
      <w:numFmt w:val="bullet"/>
      <w:lvlText w:val=""/>
      <w:lvlJc w:val="left"/>
      <w:rPr>
        <w:rFonts w:ascii="Wingdings 2" w:hAnsi="Wingdings 2" w:cs="Wingdings 2"/>
      </w:rPr>
    </w:lvl>
    <w:lvl w:ilvl="7">
      <w:numFmt w:val="bullet"/>
      <w:lvlText w:val=""/>
      <w:lvlJc w:val="left"/>
      <w:rPr>
        <w:rFonts w:ascii="Wingdings 2" w:hAnsi="Wingdings 2" w:cs="Wingdings 2"/>
      </w:rPr>
    </w:lvl>
    <w:lvl w:ilvl="8">
      <w:numFmt w:val="bullet"/>
      <w:lvlText w:val=""/>
      <w:lvlJc w:val="left"/>
      <w:rPr>
        <w:rFonts w:ascii="Wingdings 2" w:hAnsi="Wingdings 2" w:cs="Wingdings 2"/>
      </w:rPr>
    </w:lvl>
  </w:abstractNum>
  <w:abstractNum w:abstractNumId="81">
    <w:nsid w:val="34E57BAF"/>
    <w:multiLevelType w:val="multilevel"/>
    <w:tmpl w:val="D0DC37CC"/>
    <w:name w:val="WW8Num2222222222222222222222222222"/>
    <w:numStyleLink w:val="Pucesrondes"/>
  </w:abstractNum>
  <w:abstractNum w:abstractNumId="82">
    <w:nsid w:val="3645309E"/>
    <w:multiLevelType w:val="multilevel"/>
    <w:tmpl w:val="D0DC37CC"/>
    <w:name w:val="WW8Num2222222222222222222222222222222222222222222222222"/>
    <w:numStyleLink w:val="Pucesrondes"/>
  </w:abstractNum>
  <w:abstractNum w:abstractNumId="83">
    <w:nsid w:val="36E9463D"/>
    <w:multiLevelType w:val="multilevel"/>
    <w:tmpl w:val="D0DC37CC"/>
    <w:styleLink w:val="Pucesrondes"/>
    <w:lvl w:ilvl="0">
      <w:start w:val="1"/>
      <w:numFmt w:val="bullet"/>
      <w:pStyle w:val="Puceronde"/>
      <w:lvlText w:val=""/>
      <w:lvlJc w:val="left"/>
      <w:pPr>
        <w:ind w:left="1778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>
    <w:nsid w:val="373A73CA"/>
    <w:multiLevelType w:val="multilevel"/>
    <w:tmpl w:val="DED2C6E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5">
    <w:nsid w:val="37A16389"/>
    <w:multiLevelType w:val="multilevel"/>
    <w:tmpl w:val="8A9E389C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6">
    <w:nsid w:val="38747F0B"/>
    <w:multiLevelType w:val="multilevel"/>
    <w:tmpl w:val="D0DC37CC"/>
    <w:name w:val="WW8Num22222222222222222222222222222222222222"/>
    <w:numStyleLink w:val="Pucesrondes"/>
  </w:abstractNum>
  <w:abstractNum w:abstractNumId="87">
    <w:nsid w:val="39651322"/>
    <w:multiLevelType w:val="multilevel"/>
    <w:tmpl w:val="D0DC37CC"/>
    <w:name w:val="WW8Num2222222222222222222222222222222222222222222222222222222222222222222222222"/>
    <w:numStyleLink w:val="Pucesrondes"/>
  </w:abstractNum>
  <w:abstractNum w:abstractNumId="88">
    <w:nsid w:val="397753A4"/>
    <w:multiLevelType w:val="multilevel"/>
    <w:tmpl w:val="00000009"/>
    <w:name w:val="WW8Num222222222222222222222"/>
    <w:numStyleLink w:val="PucesPrsentation"/>
  </w:abstractNum>
  <w:abstractNum w:abstractNumId="89">
    <w:nsid w:val="39A06DB0"/>
    <w:multiLevelType w:val="multilevel"/>
    <w:tmpl w:val="D0DC37CC"/>
    <w:name w:val="WW8Num222222222222222222222222222222222222222222222222222"/>
    <w:numStyleLink w:val="Pucesrondes"/>
  </w:abstractNum>
  <w:abstractNum w:abstractNumId="90">
    <w:nsid w:val="39F34F24"/>
    <w:multiLevelType w:val="multilevel"/>
    <w:tmpl w:val="D0DC37CC"/>
    <w:name w:val="WW8Num22222222222222222222222222222222222222222222222222222222222222222222222222222222222222222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1">
    <w:nsid w:val="3AB56AD7"/>
    <w:multiLevelType w:val="multilevel"/>
    <w:tmpl w:val="D0DC37CC"/>
    <w:name w:val="WW8Num2222222222222222222222222222222222"/>
    <w:numStyleLink w:val="Pucesrondes"/>
  </w:abstractNum>
  <w:abstractNum w:abstractNumId="92">
    <w:nsid w:val="3B560DBA"/>
    <w:multiLevelType w:val="hybridMultilevel"/>
    <w:tmpl w:val="92765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3">
    <w:nsid w:val="3B7831CD"/>
    <w:multiLevelType w:val="multilevel"/>
    <w:tmpl w:val="D0DC37CC"/>
    <w:name w:val="WW8Num222222222222222222222222222222222222222222222222222222222222222222"/>
    <w:numStyleLink w:val="Pucesrondes"/>
  </w:abstractNum>
  <w:abstractNum w:abstractNumId="94">
    <w:nsid w:val="3BB82EEE"/>
    <w:multiLevelType w:val="multilevel"/>
    <w:tmpl w:val="00000009"/>
    <w:name w:val="WW8Num2222222222222222222222"/>
    <w:numStyleLink w:val="PucesPrsentation"/>
  </w:abstractNum>
  <w:abstractNum w:abstractNumId="95">
    <w:nsid w:val="3DF82563"/>
    <w:multiLevelType w:val="multilevel"/>
    <w:tmpl w:val="D0DC37CC"/>
    <w:name w:val="WW8Num22222222222222222222222222222222222222222222"/>
    <w:numStyleLink w:val="Pucesrondes"/>
  </w:abstractNum>
  <w:abstractNum w:abstractNumId="96">
    <w:nsid w:val="3EFA4A7B"/>
    <w:multiLevelType w:val="multilevel"/>
    <w:tmpl w:val="D0DC37CC"/>
    <w:name w:val="WW8Num222222222222222222222222222222222222222222222222222222222222222222222222222222222"/>
    <w:numStyleLink w:val="Pucesrondes"/>
  </w:abstractNum>
  <w:abstractNum w:abstractNumId="97">
    <w:nsid w:val="426C772A"/>
    <w:multiLevelType w:val="multilevel"/>
    <w:tmpl w:val="D0DC37CC"/>
    <w:name w:val="WW8Num22222222222222222222222222222222222222222222222222222222222222"/>
    <w:numStyleLink w:val="Pucesrondes"/>
  </w:abstractNum>
  <w:abstractNum w:abstractNumId="98">
    <w:nsid w:val="43001602"/>
    <w:multiLevelType w:val="multilevel"/>
    <w:tmpl w:val="D0DC37CC"/>
    <w:name w:val="WW8Num222222222222222222222222222222222222222222222222222222222222222222222222222"/>
    <w:numStyleLink w:val="Pucesrondes"/>
  </w:abstractNum>
  <w:abstractNum w:abstractNumId="99">
    <w:nsid w:val="44694124"/>
    <w:multiLevelType w:val="multilevel"/>
    <w:tmpl w:val="7F70699C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>
    <w:nsid w:val="447C7C71"/>
    <w:multiLevelType w:val="hybridMultilevel"/>
    <w:tmpl w:val="958A617C"/>
    <w:lvl w:ilvl="0" w:tplc="5E66D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B63899"/>
    <w:multiLevelType w:val="multilevel"/>
    <w:tmpl w:val="C4D8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2">
    <w:nsid w:val="46CF2782"/>
    <w:multiLevelType w:val="multilevel"/>
    <w:tmpl w:val="D0DC37CC"/>
    <w:name w:val="WW8Num222222222222222222222222222222222222222222222222222222222222222222222222222222222222"/>
    <w:numStyleLink w:val="Pucesrondes"/>
  </w:abstractNum>
  <w:abstractNum w:abstractNumId="103">
    <w:nsid w:val="47444007"/>
    <w:multiLevelType w:val="multilevel"/>
    <w:tmpl w:val="D0DC37CC"/>
    <w:name w:val="WW8Num222222222222222222222222222222"/>
    <w:numStyleLink w:val="Pucesrondes"/>
  </w:abstractNum>
  <w:abstractNum w:abstractNumId="104">
    <w:nsid w:val="495C0037"/>
    <w:multiLevelType w:val="multilevel"/>
    <w:tmpl w:val="D0DC37CC"/>
    <w:name w:val="WW8Num22222222222222222222222222"/>
    <w:numStyleLink w:val="Pucesrondes"/>
  </w:abstractNum>
  <w:abstractNum w:abstractNumId="105">
    <w:nsid w:val="49C71698"/>
    <w:multiLevelType w:val="multilevel"/>
    <w:tmpl w:val="D0DC37CC"/>
    <w:name w:val="WW8Num222222222222222222222222222222222222222222222222222222222222222222222222222222222222222"/>
    <w:numStyleLink w:val="Pucesrondes"/>
  </w:abstractNum>
  <w:abstractNum w:abstractNumId="106">
    <w:nsid w:val="4AC7042C"/>
    <w:multiLevelType w:val="multilevel"/>
    <w:tmpl w:val="D0DC37CC"/>
    <w:name w:val="WW8Num22222222222222222222222222222222222"/>
    <w:numStyleLink w:val="Pucesrondes"/>
  </w:abstractNum>
  <w:abstractNum w:abstractNumId="107">
    <w:nsid w:val="4CAA54CB"/>
    <w:multiLevelType w:val="multilevel"/>
    <w:tmpl w:val="D0DC37CC"/>
    <w:name w:val="WW8Num2222222222222222222222222222222222222222222222222222222222222222222222"/>
    <w:numStyleLink w:val="Pucesrondes"/>
  </w:abstractNum>
  <w:abstractNum w:abstractNumId="108">
    <w:nsid w:val="4D184E54"/>
    <w:multiLevelType w:val="hybridMultilevel"/>
    <w:tmpl w:val="60BC9C3E"/>
    <w:name w:val="WW8Num22222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>
    <w:nsid w:val="4FAF2EFD"/>
    <w:multiLevelType w:val="multilevel"/>
    <w:tmpl w:val="62D4EF2C"/>
    <w:name w:val="WW8Num222222222222222222222222222222222222222222222222222222222222222222222222222222222222222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0">
    <w:nsid w:val="4FEC4999"/>
    <w:multiLevelType w:val="multilevel"/>
    <w:tmpl w:val="D0DC37CC"/>
    <w:name w:val="WW8Num22222222222222222222222222222222222222222222222"/>
    <w:numStyleLink w:val="Pucesrondes"/>
  </w:abstractNum>
  <w:abstractNum w:abstractNumId="111">
    <w:nsid w:val="500F24A3"/>
    <w:multiLevelType w:val="multilevel"/>
    <w:tmpl w:val="53B01DFA"/>
    <w:styleLink w:val="WW8Num2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>
    <w:nsid w:val="50580990"/>
    <w:multiLevelType w:val="multilevel"/>
    <w:tmpl w:val="07C67144"/>
    <w:styleLink w:val="WW8Num16"/>
    <w:lvl w:ilvl="0">
      <w:numFmt w:val="bullet"/>
      <w:lvlText w:val=""/>
      <w:lvlJc w:val="left"/>
      <w:rPr>
        <w:rFonts w:ascii="Wingdings 2" w:hAnsi="Wingdings 2" w:cs="Wingdings 2"/>
      </w:rPr>
    </w:lvl>
    <w:lvl w:ilvl="1">
      <w:numFmt w:val="bullet"/>
      <w:lvlText w:val=""/>
      <w:lvlJc w:val="left"/>
      <w:rPr>
        <w:rFonts w:ascii="Wingdings 2" w:hAnsi="Wingdings 2" w:cs="Wingdings 2"/>
      </w:rPr>
    </w:lvl>
    <w:lvl w:ilvl="2">
      <w:numFmt w:val="bullet"/>
      <w:lvlText w:val=""/>
      <w:lvlJc w:val="left"/>
      <w:rPr>
        <w:rFonts w:ascii="Wingdings 2" w:hAnsi="Wingdings 2" w:cs="Wingdings 2"/>
      </w:rPr>
    </w:lvl>
    <w:lvl w:ilvl="3">
      <w:numFmt w:val="bullet"/>
      <w:lvlText w:val=""/>
      <w:lvlJc w:val="left"/>
      <w:rPr>
        <w:rFonts w:ascii="Wingdings 2" w:hAnsi="Wingdings 2" w:cs="Wingdings 2"/>
      </w:rPr>
    </w:lvl>
    <w:lvl w:ilvl="4">
      <w:numFmt w:val="bullet"/>
      <w:lvlText w:val=""/>
      <w:lvlJc w:val="left"/>
      <w:rPr>
        <w:rFonts w:ascii="Wingdings 2" w:hAnsi="Wingdings 2" w:cs="Wingdings 2"/>
      </w:rPr>
    </w:lvl>
    <w:lvl w:ilvl="5">
      <w:numFmt w:val="bullet"/>
      <w:lvlText w:val=""/>
      <w:lvlJc w:val="left"/>
      <w:rPr>
        <w:rFonts w:ascii="Wingdings 2" w:hAnsi="Wingdings 2" w:cs="Wingdings 2"/>
      </w:rPr>
    </w:lvl>
    <w:lvl w:ilvl="6">
      <w:numFmt w:val="bullet"/>
      <w:lvlText w:val=""/>
      <w:lvlJc w:val="left"/>
      <w:rPr>
        <w:rFonts w:ascii="Wingdings 2" w:hAnsi="Wingdings 2" w:cs="Wingdings 2"/>
      </w:rPr>
    </w:lvl>
    <w:lvl w:ilvl="7">
      <w:numFmt w:val="bullet"/>
      <w:lvlText w:val=""/>
      <w:lvlJc w:val="left"/>
      <w:rPr>
        <w:rFonts w:ascii="Wingdings 2" w:hAnsi="Wingdings 2" w:cs="Wingdings 2"/>
      </w:rPr>
    </w:lvl>
    <w:lvl w:ilvl="8">
      <w:numFmt w:val="bullet"/>
      <w:lvlText w:val=""/>
      <w:lvlJc w:val="left"/>
      <w:rPr>
        <w:rFonts w:ascii="Wingdings 2" w:hAnsi="Wingdings 2" w:cs="Wingdings 2"/>
      </w:rPr>
    </w:lvl>
  </w:abstractNum>
  <w:abstractNum w:abstractNumId="113">
    <w:nsid w:val="520D78EF"/>
    <w:multiLevelType w:val="hybridMultilevel"/>
    <w:tmpl w:val="715E8A2A"/>
    <w:name w:val="WW8Num2222222222222222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4">
    <w:nsid w:val="52F8353A"/>
    <w:multiLevelType w:val="multilevel"/>
    <w:tmpl w:val="D0DC37CC"/>
    <w:name w:val="WW8Num2222222222222222222222222222222222222222"/>
    <w:numStyleLink w:val="Pucesrondes"/>
  </w:abstractNum>
  <w:abstractNum w:abstractNumId="115">
    <w:nsid w:val="53D4464F"/>
    <w:multiLevelType w:val="multilevel"/>
    <w:tmpl w:val="D0DC37CC"/>
    <w:name w:val="WW8Num2222222222222222222222222"/>
    <w:numStyleLink w:val="Pucesrondes"/>
  </w:abstractNum>
  <w:abstractNum w:abstractNumId="116">
    <w:nsid w:val="55794C14"/>
    <w:multiLevelType w:val="hybridMultilevel"/>
    <w:tmpl w:val="C4243916"/>
    <w:name w:val="WW8Num2222222222222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>
    <w:nsid w:val="567E6E7F"/>
    <w:multiLevelType w:val="hybridMultilevel"/>
    <w:tmpl w:val="77DA8C36"/>
    <w:name w:val="WW8Num222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8">
    <w:nsid w:val="56DA310C"/>
    <w:multiLevelType w:val="multilevel"/>
    <w:tmpl w:val="AA5E7D54"/>
    <w:styleLink w:val="WW8Num21"/>
    <w:lvl w:ilvl="0">
      <w:numFmt w:val="bullet"/>
      <w:lvlText w:val=""/>
      <w:lvlJc w:val="left"/>
      <w:rPr>
        <w:rFonts w:ascii="Wingdings 2" w:hAnsi="Wingdings 2" w:cs="Wingdings 2"/>
      </w:rPr>
    </w:lvl>
    <w:lvl w:ilvl="1">
      <w:numFmt w:val="bullet"/>
      <w:lvlText w:val=""/>
      <w:lvlJc w:val="left"/>
      <w:rPr>
        <w:rFonts w:ascii="Wingdings 2" w:hAnsi="Wingdings 2" w:cs="Wingdings 2"/>
      </w:rPr>
    </w:lvl>
    <w:lvl w:ilvl="2">
      <w:numFmt w:val="bullet"/>
      <w:lvlText w:val=""/>
      <w:lvlJc w:val="left"/>
      <w:rPr>
        <w:rFonts w:ascii="Wingdings 2" w:hAnsi="Wingdings 2" w:cs="Wingdings 2"/>
      </w:rPr>
    </w:lvl>
    <w:lvl w:ilvl="3">
      <w:numFmt w:val="bullet"/>
      <w:lvlText w:val=""/>
      <w:lvlJc w:val="left"/>
      <w:rPr>
        <w:rFonts w:ascii="Wingdings 2" w:hAnsi="Wingdings 2" w:cs="Wingdings 2"/>
      </w:rPr>
    </w:lvl>
    <w:lvl w:ilvl="4">
      <w:numFmt w:val="bullet"/>
      <w:lvlText w:val=""/>
      <w:lvlJc w:val="left"/>
      <w:rPr>
        <w:rFonts w:ascii="Wingdings 2" w:hAnsi="Wingdings 2" w:cs="Wingdings 2"/>
      </w:rPr>
    </w:lvl>
    <w:lvl w:ilvl="5">
      <w:numFmt w:val="bullet"/>
      <w:lvlText w:val=""/>
      <w:lvlJc w:val="left"/>
      <w:rPr>
        <w:rFonts w:ascii="Wingdings 2" w:hAnsi="Wingdings 2" w:cs="Wingdings 2"/>
      </w:rPr>
    </w:lvl>
    <w:lvl w:ilvl="6">
      <w:numFmt w:val="bullet"/>
      <w:lvlText w:val=""/>
      <w:lvlJc w:val="left"/>
      <w:rPr>
        <w:rFonts w:ascii="Wingdings 2" w:hAnsi="Wingdings 2" w:cs="Wingdings 2"/>
      </w:rPr>
    </w:lvl>
    <w:lvl w:ilvl="7">
      <w:numFmt w:val="bullet"/>
      <w:lvlText w:val=""/>
      <w:lvlJc w:val="left"/>
      <w:rPr>
        <w:rFonts w:ascii="Wingdings 2" w:hAnsi="Wingdings 2" w:cs="Wingdings 2"/>
      </w:rPr>
    </w:lvl>
    <w:lvl w:ilvl="8">
      <w:numFmt w:val="bullet"/>
      <w:lvlText w:val=""/>
      <w:lvlJc w:val="left"/>
      <w:rPr>
        <w:rFonts w:ascii="Wingdings 2" w:hAnsi="Wingdings 2" w:cs="Wingdings 2"/>
      </w:rPr>
    </w:lvl>
  </w:abstractNum>
  <w:abstractNum w:abstractNumId="119">
    <w:nsid w:val="5A4B33B1"/>
    <w:multiLevelType w:val="multilevel"/>
    <w:tmpl w:val="D0DC37CC"/>
    <w:name w:val="WW8Num222222222222222222222222222222222222222222222222222222222222"/>
    <w:numStyleLink w:val="Pucesrondes"/>
  </w:abstractNum>
  <w:abstractNum w:abstractNumId="120">
    <w:nsid w:val="5AF24260"/>
    <w:multiLevelType w:val="multilevel"/>
    <w:tmpl w:val="D0DC37CC"/>
    <w:name w:val="WW8Num222222222222222222222222222222222222222"/>
    <w:numStyleLink w:val="Pucesrondes"/>
  </w:abstractNum>
  <w:abstractNum w:abstractNumId="121">
    <w:nsid w:val="5AFB0AA4"/>
    <w:multiLevelType w:val="multilevel"/>
    <w:tmpl w:val="00000009"/>
    <w:name w:val="WW8Num22222222222222222222222"/>
    <w:numStyleLink w:val="PucesPrsentation"/>
  </w:abstractNum>
  <w:abstractNum w:abstractNumId="122">
    <w:nsid w:val="5C8F2E34"/>
    <w:multiLevelType w:val="multilevel"/>
    <w:tmpl w:val="D0DC37CC"/>
    <w:name w:val="WW8Num2222222222222222222222222222222222222222222222222222222222222"/>
    <w:numStyleLink w:val="Pucesrondes"/>
  </w:abstractNum>
  <w:abstractNum w:abstractNumId="123">
    <w:nsid w:val="5CA03866"/>
    <w:multiLevelType w:val="multilevel"/>
    <w:tmpl w:val="D0DC37CC"/>
    <w:name w:val="WW8Num222222222222222222222222222222222222222222"/>
    <w:numStyleLink w:val="Pucesrondes"/>
  </w:abstractNum>
  <w:abstractNum w:abstractNumId="124">
    <w:nsid w:val="5CE34BBD"/>
    <w:multiLevelType w:val="multilevel"/>
    <w:tmpl w:val="A3043F94"/>
    <w:styleLink w:val="WW8Num17"/>
    <w:lvl w:ilvl="0">
      <w:numFmt w:val="bullet"/>
      <w:lvlText w:val=""/>
      <w:lvlJc w:val="left"/>
      <w:rPr>
        <w:rFonts w:ascii="Wingdings 2" w:hAnsi="Wingdings 2" w:cs="Wingdings 2"/>
      </w:rPr>
    </w:lvl>
    <w:lvl w:ilvl="1">
      <w:numFmt w:val="bullet"/>
      <w:lvlText w:val=""/>
      <w:lvlJc w:val="left"/>
      <w:rPr>
        <w:rFonts w:ascii="Wingdings 2" w:hAnsi="Wingdings 2" w:cs="Wingdings 2"/>
      </w:rPr>
    </w:lvl>
    <w:lvl w:ilvl="2">
      <w:numFmt w:val="bullet"/>
      <w:lvlText w:val=""/>
      <w:lvlJc w:val="left"/>
      <w:rPr>
        <w:rFonts w:ascii="Wingdings 2" w:hAnsi="Wingdings 2" w:cs="Wingdings 2"/>
      </w:rPr>
    </w:lvl>
    <w:lvl w:ilvl="3">
      <w:numFmt w:val="bullet"/>
      <w:lvlText w:val=""/>
      <w:lvlJc w:val="left"/>
      <w:rPr>
        <w:rFonts w:ascii="Wingdings 2" w:hAnsi="Wingdings 2" w:cs="Wingdings 2"/>
      </w:rPr>
    </w:lvl>
    <w:lvl w:ilvl="4">
      <w:numFmt w:val="bullet"/>
      <w:lvlText w:val=""/>
      <w:lvlJc w:val="left"/>
      <w:rPr>
        <w:rFonts w:ascii="Wingdings 2" w:hAnsi="Wingdings 2" w:cs="Wingdings 2"/>
      </w:rPr>
    </w:lvl>
    <w:lvl w:ilvl="5">
      <w:numFmt w:val="bullet"/>
      <w:lvlText w:val=""/>
      <w:lvlJc w:val="left"/>
      <w:rPr>
        <w:rFonts w:ascii="Wingdings 2" w:hAnsi="Wingdings 2" w:cs="Wingdings 2"/>
      </w:rPr>
    </w:lvl>
    <w:lvl w:ilvl="6">
      <w:numFmt w:val="bullet"/>
      <w:lvlText w:val=""/>
      <w:lvlJc w:val="left"/>
      <w:rPr>
        <w:rFonts w:ascii="Wingdings 2" w:hAnsi="Wingdings 2" w:cs="Wingdings 2"/>
      </w:rPr>
    </w:lvl>
    <w:lvl w:ilvl="7">
      <w:numFmt w:val="bullet"/>
      <w:lvlText w:val=""/>
      <w:lvlJc w:val="left"/>
      <w:rPr>
        <w:rFonts w:ascii="Wingdings 2" w:hAnsi="Wingdings 2" w:cs="Wingdings 2"/>
      </w:rPr>
    </w:lvl>
    <w:lvl w:ilvl="8">
      <w:numFmt w:val="bullet"/>
      <w:lvlText w:val=""/>
      <w:lvlJc w:val="left"/>
      <w:rPr>
        <w:rFonts w:ascii="Wingdings 2" w:hAnsi="Wingdings 2" w:cs="Wingdings 2"/>
      </w:rPr>
    </w:lvl>
  </w:abstractNum>
  <w:abstractNum w:abstractNumId="125">
    <w:nsid w:val="5FD37860"/>
    <w:multiLevelType w:val="multilevel"/>
    <w:tmpl w:val="D0DC37CC"/>
    <w:name w:val="WW8Num222222222222222222222222222222222222222222222222222222222222222222222222222222222222222222"/>
    <w:numStyleLink w:val="Pucesrondes"/>
  </w:abstractNum>
  <w:abstractNum w:abstractNumId="126">
    <w:nsid w:val="60B96EB7"/>
    <w:multiLevelType w:val="multilevel"/>
    <w:tmpl w:val="85D48D0A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7">
    <w:nsid w:val="6108288F"/>
    <w:multiLevelType w:val="multilevel"/>
    <w:tmpl w:val="D0DC37CC"/>
    <w:name w:val="WW8Num222222222222222222222222222222222222222222222222222222"/>
    <w:numStyleLink w:val="Pucesrondes"/>
  </w:abstractNum>
  <w:abstractNum w:abstractNumId="128">
    <w:nsid w:val="614901C6"/>
    <w:multiLevelType w:val="multilevel"/>
    <w:tmpl w:val="D0DC37CC"/>
    <w:name w:val="WW8Num22222222222222222222222222222222222222222222222222222222222222222222"/>
    <w:numStyleLink w:val="Pucesrondes"/>
  </w:abstractNum>
  <w:abstractNum w:abstractNumId="129">
    <w:nsid w:val="6193191B"/>
    <w:multiLevelType w:val="multilevel"/>
    <w:tmpl w:val="D0DC37CC"/>
    <w:name w:val="WW8Num222222222222222222222222222222222222222222222222222222222222222222222"/>
    <w:numStyleLink w:val="Pucesrondes"/>
  </w:abstractNum>
  <w:abstractNum w:abstractNumId="130">
    <w:nsid w:val="62650E59"/>
    <w:multiLevelType w:val="hybridMultilevel"/>
    <w:tmpl w:val="45E61310"/>
    <w:lvl w:ilvl="0" w:tplc="17D6E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2BB6543"/>
    <w:multiLevelType w:val="multilevel"/>
    <w:tmpl w:val="D0DC37CC"/>
    <w:name w:val="WW8Num2222222222222222222222222222222222222222222222222222"/>
    <w:numStyleLink w:val="Pucesrondes"/>
  </w:abstractNum>
  <w:abstractNum w:abstractNumId="132">
    <w:nsid w:val="631B4FCA"/>
    <w:multiLevelType w:val="multilevel"/>
    <w:tmpl w:val="D0DC37CC"/>
    <w:name w:val="WW8Num222222222222222222222222222"/>
    <w:numStyleLink w:val="Pucesrondes"/>
  </w:abstractNum>
  <w:abstractNum w:abstractNumId="133">
    <w:nsid w:val="635A4314"/>
    <w:multiLevelType w:val="multilevel"/>
    <w:tmpl w:val="D0DC37CC"/>
    <w:name w:val="Liste Polca22"/>
    <w:numStyleLink w:val="Pucesrondes"/>
  </w:abstractNum>
  <w:abstractNum w:abstractNumId="134">
    <w:nsid w:val="63AF6D3A"/>
    <w:multiLevelType w:val="multilevel"/>
    <w:tmpl w:val="47D4EE76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>
    <w:nsid w:val="65C74197"/>
    <w:multiLevelType w:val="multilevel"/>
    <w:tmpl w:val="E6AE5C3C"/>
    <w:styleLink w:val="WW8Num7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6">
    <w:nsid w:val="68566828"/>
    <w:multiLevelType w:val="multilevel"/>
    <w:tmpl w:val="F460B564"/>
    <w:lvl w:ilvl="0">
      <w:numFmt w:val="bullet"/>
      <w:pStyle w:val="Tirets"/>
      <w:lvlText w:val="-"/>
      <w:lvlJc w:val="left"/>
      <w:pPr>
        <w:ind w:left="1440" w:hanging="360"/>
      </w:pPr>
      <w:rPr>
        <w:rFonts w:ascii="Calibri" w:eastAsia="Times New Roman" w:hAnsi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7">
    <w:nsid w:val="6A8A7983"/>
    <w:multiLevelType w:val="multilevel"/>
    <w:tmpl w:val="D0DC37CC"/>
    <w:name w:val="WW8Num222222222222222222222222222222222"/>
    <w:numStyleLink w:val="Pucesrondes"/>
  </w:abstractNum>
  <w:abstractNum w:abstractNumId="138">
    <w:nsid w:val="6A9B1A43"/>
    <w:multiLevelType w:val="multilevel"/>
    <w:tmpl w:val="88D0F3BE"/>
    <w:name w:val="WW8Num222222222222222222222222"/>
    <w:numStyleLink w:val="Pucestirets"/>
  </w:abstractNum>
  <w:abstractNum w:abstractNumId="139">
    <w:nsid w:val="6BBE2CC4"/>
    <w:multiLevelType w:val="hybridMultilevel"/>
    <w:tmpl w:val="1D826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0">
    <w:nsid w:val="6C321BBB"/>
    <w:multiLevelType w:val="multilevel"/>
    <w:tmpl w:val="FCE23388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>
    <w:nsid w:val="6C972588"/>
    <w:multiLevelType w:val="multilevel"/>
    <w:tmpl w:val="D0DC37CC"/>
    <w:name w:val="WW8Num2222222222222222222222222222222222222222222222222222222222222222222222222222222222222222"/>
    <w:numStyleLink w:val="Pucesrondes"/>
  </w:abstractNum>
  <w:abstractNum w:abstractNumId="142">
    <w:nsid w:val="6E8C355E"/>
    <w:multiLevelType w:val="multilevel"/>
    <w:tmpl w:val="D0DC37CC"/>
    <w:name w:val="WW8Num222222222222222222222222222222222222222222222222222222222"/>
    <w:numStyleLink w:val="Pucesrondes"/>
  </w:abstractNum>
  <w:abstractNum w:abstractNumId="143">
    <w:nsid w:val="6EE75A4D"/>
    <w:multiLevelType w:val="multilevel"/>
    <w:tmpl w:val="2498362A"/>
    <w:styleLink w:val="WW8Num11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>
    <w:nsid w:val="6EEC1337"/>
    <w:multiLevelType w:val="multilevel"/>
    <w:tmpl w:val="D0DC37CC"/>
    <w:name w:val="WW8Num22222222222222222222222222222222222222222222222222222"/>
    <w:numStyleLink w:val="Pucesrondes"/>
  </w:abstractNum>
  <w:abstractNum w:abstractNumId="145">
    <w:nsid w:val="6F1F4EF5"/>
    <w:multiLevelType w:val="multilevel"/>
    <w:tmpl w:val="D0DC37CC"/>
    <w:name w:val="WW8Num222222222222222222222222222222222222222222222222222222222222222"/>
    <w:numStyleLink w:val="Pucesrondes"/>
  </w:abstractNum>
  <w:abstractNum w:abstractNumId="146">
    <w:nsid w:val="7503342B"/>
    <w:multiLevelType w:val="multilevel"/>
    <w:tmpl w:val="D0DC37CC"/>
    <w:name w:val="WW8Num222222222222222222222222222222222222222222222"/>
    <w:numStyleLink w:val="Pucesrondes"/>
  </w:abstractNum>
  <w:abstractNum w:abstractNumId="147">
    <w:nsid w:val="7534259C"/>
    <w:multiLevelType w:val="multilevel"/>
    <w:tmpl w:val="080C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8">
    <w:nsid w:val="7601602F"/>
    <w:multiLevelType w:val="multilevel"/>
    <w:tmpl w:val="D0DC37CC"/>
    <w:name w:val="WW8Num222222222222222222222222222222222222"/>
    <w:numStyleLink w:val="Pucesrondes"/>
  </w:abstractNum>
  <w:abstractNum w:abstractNumId="149">
    <w:nsid w:val="774A243D"/>
    <w:multiLevelType w:val="hybridMultilevel"/>
    <w:tmpl w:val="D9F2DA0C"/>
    <w:name w:val="WW8Num22222222222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0">
    <w:nsid w:val="77EF62DC"/>
    <w:multiLevelType w:val="hybridMultilevel"/>
    <w:tmpl w:val="9BBAD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1">
    <w:nsid w:val="78BC0EF7"/>
    <w:multiLevelType w:val="hybridMultilevel"/>
    <w:tmpl w:val="BA68CA2A"/>
    <w:name w:val="WW8Num2222222222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2">
    <w:nsid w:val="793827ED"/>
    <w:multiLevelType w:val="multilevel"/>
    <w:tmpl w:val="D0DC37CC"/>
    <w:name w:val="WW8Num2222222222222222222222222222222222222222222222222222222222222222222222222222"/>
    <w:numStyleLink w:val="Pucesrondes"/>
  </w:abstractNum>
  <w:abstractNum w:abstractNumId="153">
    <w:nsid w:val="79631D8C"/>
    <w:multiLevelType w:val="hybridMultilevel"/>
    <w:tmpl w:val="78A24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4">
    <w:nsid w:val="7B037FB6"/>
    <w:multiLevelType w:val="multilevel"/>
    <w:tmpl w:val="D0DC37CC"/>
    <w:name w:val="WW8Num2222222222222222222222222222222222222222222222222222222"/>
    <w:numStyleLink w:val="Pucesrondes"/>
  </w:abstractNum>
  <w:abstractNum w:abstractNumId="155">
    <w:nsid w:val="7BCA494E"/>
    <w:multiLevelType w:val="multilevel"/>
    <w:tmpl w:val="D0DC37CC"/>
    <w:name w:val="WW8Num2222222222222222222222222222222222222222222222222222222222"/>
    <w:numStyleLink w:val="Pucesrondes"/>
  </w:abstractNum>
  <w:abstractNum w:abstractNumId="156">
    <w:nsid w:val="7D602578"/>
    <w:multiLevelType w:val="multilevel"/>
    <w:tmpl w:val="D0DC37CC"/>
    <w:name w:val="WW8Num22222222222222222222222222222222222222222222222222222222222222222222222222222"/>
    <w:numStyleLink w:val="Pucesrondes"/>
  </w:abstractNum>
  <w:abstractNum w:abstractNumId="157">
    <w:nsid w:val="7DB42766"/>
    <w:multiLevelType w:val="hybridMultilevel"/>
    <w:tmpl w:val="77464A1E"/>
    <w:name w:val="WW8Num2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8">
    <w:nsid w:val="7DC707E1"/>
    <w:multiLevelType w:val="multilevel"/>
    <w:tmpl w:val="D0DC37CC"/>
    <w:name w:val="Liste Polca2"/>
    <w:numStyleLink w:val="Pucesrondes"/>
  </w:abstractNum>
  <w:abstractNum w:abstractNumId="159">
    <w:nsid w:val="7E682C30"/>
    <w:multiLevelType w:val="multilevel"/>
    <w:tmpl w:val="D0DC37CC"/>
    <w:name w:val="WW8Num2222222222222222222222222222222222222222222222222222222222222222222222222222222"/>
    <w:numStyleLink w:val="Pucesrondes"/>
  </w:abstractNum>
  <w:num w:numId="1">
    <w:abstractNumId w:val="61"/>
  </w:num>
  <w:num w:numId="2">
    <w:abstractNumId w:val="27"/>
  </w:num>
  <w:num w:numId="3">
    <w:abstractNumId w:val="83"/>
  </w:num>
  <w:num w:numId="4">
    <w:abstractNumId w:val="136"/>
  </w:num>
  <w:num w:numId="5">
    <w:abstractNumId w:val="47"/>
  </w:num>
  <w:num w:numId="6">
    <w:abstractNumId w:val="33"/>
  </w:num>
  <w:num w:numId="7">
    <w:abstractNumId w:val="140"/>
  </w:num>
  <w:num w:numId="8">
    <w:abstractNumId w:val="75"/>
  </w:num>
  <w:num w:numId="9">
    <w:abstractNumId w:val="71"/>
  </w:num>
  <w:num w:numId="10">
    <w:abstractNumId w:val="25"/>
  </w:num>
  <w:num w:numId="11">
    <w:abstractNumId w:val="99"/>
  </w:num>
  <w:num w:numId="12">
    <w:abstractNumId w:val="44"/>
  </w:num>
  <w:num w:numId="13">
    <w:abstractNumId w:val="135"/>
  </w:num>
  <w:num w:numId="14">
    <w:abstractNumId w:val="126"/>
  </w:num>
  <w:num w:numId="15">
    <w:abstractNumId w:val="59"/>
  </w:num>
  <w:num w:numId="16">
    <w:abstractNumId w:val="134"/>
  </w:num>
  <w:num w:numId="17">
    <w:abstractNumId w:val="143"/>
  </w:num>
  <w:num w:numId="18">
    <w:abstractNumId w:val="84"/>
  </w:num>
  <w:num w:numId="19">
    <w:abstractNumId w:val="34"/>
  </w:num>
  <w:num w:numId="20">
    <w:abstractNumId w:val="30"/>
  </w:num>
  <w:num w:numId="21">
    <w:abstractNumId w:val="43"/>
  </w:num>
  <w:num w:numId="22">
    <w:abstractNumId w:val="112"/>
  </w:num>
  <w:num w:numId="23">
    <w:abstractNumId w:val="124"/>
  </w:num>
  <w:num w:numId="24">
    <w:abstractNumId w:val="80"/>
  </w:num>
  <w:num w:numId="25">
    <w:abstractNumId w:val="62"/>
  </w:num>
  <w:num w:numId="26">
    <w:abstractNumId w:val="72"/>
  </w:num>
  <w:num w:numId="27">
    <w:abstractNumId w:val="118"/>
  </w:num>
  <w:num w:numId="28">
    <w:abstractNumId w:val="111"/>
  </w:num>
  <w:num w:numId="29">
    <w:abstractNumId w:val="85"/>
  </w:num>
  <w:num w:numId="30">
    <w:abstractNumId w:val="147"/>
  </w:num>
  <w:num w:numId="31">
    <w:abstractNumId w:val="58"/>
  </w:num>
  <w:num w:numId="32">
    <w:abstractNumId w:val="67"/>
  </w:num>
  <w:num w:numId="33">
    <w:abstractNumId w:val="101"/>
  </w:num>
  <w:num w:numId="34">
    <w:abstractNumId w:val="150"/>
  </w:num>
  <w:num w:numId="35">
    <w:abstractNumId w:val="92"/>
  </w:num>
  <w:num w:numId="36">
    <w:abstractNumId w:val="31"/>
  </w:num>
  <w:num w:numId="37">
    <w:abstractNumId w:val="45"/>
  </w:num>
  <w:num w:numId="38">
    <w:abstractNumId w:val="153"/>
  </w:num>
  <w:num w:numId="39">
    <w:abstractNumId w:val="39"/>
  </w:num>
  <w:num w:numId="40">
    <w:abstractNumId w:val="139"/>
  </w:num>
  <w:num w:numId="41">
    <w:abstractNumId w:val="23"/>
  </w:num>
  <w:num w:numId="42">
    <w:abstractNumId w:val="26"/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6"/>
  </w:num>
  <w:num w:numId="46">
    <w:abstractNumId w:val="130"/>
  </w:num>
  <w:num w:numId="47">
    <w:abstractNumId w:val="63"/>
  </w:num>
  <w:num w:numId="48">
    <w:abstractNumId w:val="1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BB"/>
    <w:rsid w:val="000065EB"/>
    <w:rsid w:val="00017383"/>
    <w:rsid w:val="00033BEF"/>
    <w:rsid w:val="00040F68"/>
    <w:rsid w:val="000417A3"/>
    <w:rsid w:val="00053736"/>
    <w:rsid w:val="000574BC"/>
    <w:rsid w:val="00062916"/>
    <w:rsid w:val="0006756D"/>
    <w:rsid w:val="00072E46"/>
    <w:rsid w:val="0008105B"/>
    <w:rsid w:val="0008338F"/>
    <w:rsid w:val="0008356A"/>
    <w:rsid w:val="00087FE5"/>
    <w:rsid w:val="00092B51"/>
    <w:rsid w:val="00094395"/>
    <w:rsid w:val="00095266"/>
    <w:rsid w:val="000A1FE6"/>
    <w:rsid w:val="000A32E2"/>
    <w:rsid w:val="000A7BB7"/>
    <w:rsid w:val="000B0002"/>
    <w:rsid w:val="000B0FC8"/>
    <w:rsid w:val="000B1688"/>
    <w:rsid w:val="000B2753"/>
    <w:rsid w:val="000C0008"/>
    <w:rsid w:val="000C3C00"/>
    <w:rsid w:val="000C477D"/>
    <w:rsid w:val="000C7DCC"/>
    <w:rsid w:val="000C7E0F"/>
    <w:rsid w:val="000D1AB6"/>
    <w:rsid w:val="000D4B9A"/>
    <w:rsid w:val="000E0C26"/>
    <w:rsid w:val="000E3344"/>
    <w:rsid w:val="000E5B0C"/>
    <w:rsid w:val="000E5F65"/>
    <w:rsid w:val="000F138B"/>
    <w:rsid w:val="000F5489"/>
    <w:rsid w:val="00112978"/>
    <w:rsid w:val="00112AD2"/>
    <w:rsid w:val="00113D27"/>
    <w:rsid w:val="00115629"/>
    <w:rsid w:val="00117BF3"/>
    <w:rsid w:val="00125BE8"/>
    <w:rsid w:val="001364C2"/>
    <w:rsid w:val="00142ACF"/>
    <w:rsid w:val="00143234"/>
    <w:rsid w:val="001579C3"/>
    <w:rsid w:val="00162042"/>
    <w:rsid w:val="001635C6"/>
    <w:rsid w:val="00166749"/>
    <w:rsid w:val="00170511"/>
    <w:rsid w:val="00173284"/>
    <w:rsid w:val="00173BF6"/>
    <w:rsid w:val="00174FCA"/>
    <w:rsid w:val="00177663"/>
    <w:rsid w:val="00180BC8"/>
    <w:rsid w:val="001858CE"/>
    <w:rsid w:val="00186F1C"/>
    <w:rsid w:val="001875AF"/>
    <w:rsid w:val="0019003F"/>
    <w:rsid w:val="00192DE7"/>
    <w:rsid w:val="001A2830"/>
    <w:rsid w:val="001A4521"/>
    <w:rsid w:val="001A6B3B"/>
    <w:rsid w:val="001B09ED"/>
    <w:rsid w:val="001B2358"/>
    <w:rsid w:val="001B5D49"/>
    <w:rsid w:val="001C1F6A"/>
    <w:rsid w:val="001C2AC9"/>
    <w:rsid w:val="001C69D8"/>
    <w:rsid w:val="001C7E92"/>
    <w:rsid w:val="001D0189"/>
    <w:rsid w:val="001E1F36"/>
    <w:rsid w:val="001E2971"/>
    <w:rsid w:val="001E47F7"/>
    <w:rsid w:val="001E4997"/>
    <w:rsid w:val="001F232D"/>
    <w:rsid w:val="001F7751"/>
    <w:rsid w:val="00201CCF"/>
    <w:rsid w:val="00204395"/>
    <w:rsid w:val="00204547"/>
    <w:rsid w:val="0021238D"/>
    <w:rsid w:val="002153B3"/>
    <w:rsid w:val="00217ED7"/>
    <w:rsid w:val="002245D2"/>
    <w:rsid w:val="002320C4"/>
    <w:rsid w:val="00232E58"/>
    <w:rsid w:val="00235F80"/>
    <w:rsid w:val="0023600A"/>
    <w:rsid w:val="002453DC"/>
    <w:rsid w:val="002455F0"/>
    <w:rsid w:val="00250B8F"/>
    <w:rsid w:val="0025247E"/>
    <w:rsid w:val="00252CEB"/>
    <w:rsid w:val="00254BF5"/>
    <w:rsid w:val="00260A6E"/>
    <w:rsid w:val="002662D4"/>
    <w:rsid w:val="00266649"/>
    <w:rsid w:val="00272459"/>
    <w:rsid w:val="00273669"/>
    <w:rsid w:val="00273C28"/>
    <w:rsid w:val="00273EDD"/>
    <w:rsid w:val="0027784A"/>
    <w:rsid w:val="0028606E"/>
    <w:rsid w:val="00290943"/>
    <w:rsid w:val="00291AFB"/>
    <w:rsid w:val="002A2C99"/>
    <w:rsid w:val="002A4550"/>
    <w:rsid w:val="002B00B0"/>
    <w:rsid w:val="002B1A35"/>
    <w:rsid w:val="002B2731"/>
    <w:rsid w:val="002B41DC"/>
    <w:rsid w:val="002C0984"/>
    <w:rsid w:val="002C4021"/>
    <w:rsid w:val="002C4654"/>
    <w:rsid w:val="002C7606"/>
    <w:rsid w:val="002C7FCA"/>
    <w:rsid w:val="002D0BAF"/>
    <w:rsid w:val="002D35A7"/>
    <w:rsid w:val="002D6C52"/>
    <w:rsid w:val="002E509E"/>
    <w:rsid w:val="002F3F67"/>
    <w:rsid w:val="002F5645"/>
    <w:rsid w:val="002F78FE"/>
    <w:rsid w:val="003021B7"/>
    <w:rsid w:val="003022A1"/>
    <w:rsid w:val="00306AC3"/>
    <w:rsid w:val="00310714"/>
    <w:rsid w:val="0031482F"/>
    <w:rsid w:val="00315C61"/>
    <w:rsid w:val="00322B51"/>
    <w:rsid w:val="003347E4"/>
    <w:rsid w:val="00344CCE"/>
    <w:rsid w:val="00347CC7"/>
    <w:rsid w:val="003506F8"/>
    <w:rsid w:val="00357E05"/>
    <w:rsid w:val="00362E0E"/>
    <w:rsid w:val="00377E56"/>
    <w:rsid w:val="00381BA2"/>
    <w:rsid w:val="00382A44"/>
    <w:rsid w:val="0039073D"/>
    <w:rsid w:val="003912A6"/>
    <w:rsid w:val="003A016B"/>
    <w:rsid w:val="003A1146"/>
    <w:rsid w:val="003A32B2"/>
    <w:rsid w:val="003A6442"/>
    <w:rsid w:val="003A6E09"/>
    <w:rsid w:val="003A7410"/>
    <w:rsid w:val="003B00B8"/>
    <w:rsid w:val="003B111A"/>
    <w:rsid w:val="003B1F60"/>
    <w:rsid w:val="003B53F4"/>
    <w:rsid w:val="003B5D6A"/>
    <w:rsid w:val="003B7C50"/>
    <w:rsid w:val="003C2329"/>
    <w:rsid w:val="003C365E"/>
    <w:rsid w:val="003C47AD"/>
    <w:rsid w:val="003C5D74"/>
    <w:rsid w:val="003D5F1E"/>
    <w:rsid w:val="003E6FE4"/>
    <w:rsid w:val="003E727E"/>
    <w:rsid w:val="003E7834"/>
    <w:rsid w:val="003E7D7E"/>
    <w:rsid w:val="003F06F6"/>
    <w:rsid w:val="003F5D65"/>
    <w:rsid w:val="00403052"/>
    <w:rsid w:val="0041077A"/>
    <w:rsid w:val="00411E03"/>
    <w:rsid w:val="004122BF"/>
    <w:rsid w:val="00412A55"/>
    <w:rsid w:val="00412FE2"/>
    <w:rsid w:val="00413582"/>
    <w:rsid w:val="004261EA"/>
    <w:rsid w:val="00433021"/>
    <w:rsid w:val="00435B37"/>
    <w:rsid w:val="00447C96"/>
    <w:rsid w:val="0045045F"/>
    <w:rsid w:val="00451CED"/>
    <w:rsid w:val="00452C86"/>
    <w:rsid w:val="00457E69"/>
    <w:rsid w:val="00460F3A"/>
    <w:rsid w:val="0046303C"/>
    <w:rsid w:val="00463D7A"/>
    <w:rsid w:val="00467A41"/>
    <w:rsid w:val="004828DF"/>
    <w:rsid w:val="00492756"/>
    <w:rsid w:val="00493BC6"/>
    <w:rsid w:val="00495CBB"/>
    <w:rsid w:val="004A1D65"/>
    <w:rsid w:val="004A290E"/>
    <w:rsid w:val="004B2AA7"/>
    <w:rsid w:val="004D48D3"/>
    <w:rsid w:val="004D5929"/>
    <w:rsid w:val="004D5AC2"/>
    <w:rsid w:val="004D614B"/>
    <w:rsid w:val="004E5407"/>
    <w:rsid w:val="004F5764"/>
    <w:rsid w:val="00510B58"/>
    <w:rsid w:val="00520CDB"/>
    <w:rsid w:val="00521541"/>
    <w:rsid w:val="005215EA"/>
    <w:rsid w:val="0052221A"/>
    <w:rsid w:val="00532872"/>
    <w:rsid w:val="00533550"/>
    <w:rsid w:val="005410B0"/>
    <w:rsid w:val="005435B3"/>
    <w:rsid w:val="00546894"/>
    <w:rsid w:val="00547C9B"/>
    <w:rsid w:val="00552447"/>
    <w:rsid w:val="00553DED"/>
    <w:rsid w:val="00561601"/>
    <w:rsid w:val="00562736"/>
    <w:rsid w:val="00564234"/>
    <w:rsid w:val="00564DF8"/>
    <w:rsid w:val="005813BC"/>
    <w:rsid w:val="00582BD4"/>
    <w:rsid w:val="00584211"/>
    <w:rsid w:val="0059047D"/>
    <w:rsid w:val="0059115A"/>
    <w:rsid w:val="00591705"/>
    <w:rsid w:val="00591A75"/>
    <w:rsid w:val="00594541"/>
    <w:rsid w:val="005959D5"/>
    <w:rsid w:val="00595E4E"/>
    <w:rsid w:val="00596083"/>
    <w:rsid w:val="005A31B8"/>
    <w:rsid w:val="005A46C3"/>
    <w:rsid w:val="005A696D"/>
    <w:rsid w:val="005B04B2"/>
    <w:rsid w:val="005B2FED"/>
    <w:rsid w:val="005B3B22"/>
    <w:rsid w:val="005C673D"/>
    <w:rsid w:val="005D008D"/>
    <w:rsid w:val="005D03C0"/>
    <w:rsid w:val="005D24D9"/>
    <w:rsid w:val="005E0737"/>
    <w:rsid w:val="005E47E6"/>
    <w:rsid w:val="005E7AC6"/>
    <w:rsid w:val="005F4ECB"/>
    <w:rsid w:val="00601D94"/>
    <w:rsid w:val="006032DE"/>
    <w:rsid w:val="0060430C"/>
    <w:rsid w:val="0061126F"/>
    <w:rsid w:val="006133CA"/>
    <w:rsid w:val="00620B61"/>
    <w:rsid w:val="00622037"/>
    <w:rsid w:val="006233FB"/>
    <w:rsid w:val="006315A9"/>
    <w:rsid w:val="0063246D"/>
    <w:rsid w:val="00641BD8"/>
    <w:rsid w:val="0064220C"/>
    <w:rsid w:val="00643864"/>
    <w:rsid w:val="00651FEC"/>
    <w:rsid w:val="006648D6"/>
    <w:rsid w:val="00664D55"/>
    <w:rsid w:val="00665003"/>
    <w:rsid w:val="00672091"/>
    <w:rsid w:val="00673819"/>
    <w:rsid w:val="00676493"/>
    <w:rsid w:val="00676C3D"/>
    <w:rsid w:val="00680847"/>
    <w:rsid w:val="006820CB"/>
    <w:rsid w:val="00684F3F"/>
    <w:rsid w:val="006864AD"/>
    <w:rsid w:val="00687395"/>
    <w:rsid w:val="006909EF"/>
    <w:rsid w:val="00692930"/>
    <w:rsid w:val="0069400E"/>
    <w:rsid w:val="006941B6"/>
    <w:rsid w:val="006A1B2D"/>
    <w:rsid w:val="006A22CC"/>
    <w:rsid w:val="006A6974"/>
    <w:rsid w:val="006A6D77"/>
    <w:rsid w:val="006A7539"/>
    <w:rsid w:val="006B3B5C"/>
    <w:rsid w:val="006C078F"/>
    <w:rsid w:val="006C5997"/>
    <w:rsid w:val="006C7A0E"/>
    <w:rsid w:val="006D0BBE"/>
    <w:rsid w:val="006D211B"/>
    <w:rsid w:val="006D3285"/>
    <w:rsid w:val="006E0191"/>
    <w:rsid w:val="006E2BD2"/>
    <w:rsid w:val="006E7781"/>
    <w:rsid w:val="006E7D94"/>
    <w:rsid w:val="006F0BF6"/>
    <w:rsid w:val="006F29F0"/>
    <w:rsid w:val="006F2FF0"/>
    <w:rsid w:val="006F38B3"/>
    <w:rsid w:val="006F5261"/>
    <w:rsid w:val="006F5543"/>
    <w:rsid w:val="006F6C13"/>
    <w:rsid w:val="006F7FDC"/>
    <w:rsid w:val="0070113B"/>
    <w:rsid w:val="00702F96"/>
    <w:rsid w:val="00704C62"/>
    <w:rsid w:val="00711A38"/>
    <w:rsid w:val="00712776"/>
    <w:rsid w:val="0071406D"/>
    <w:rsid w:val="00714F8F"/>
    <w:rsid w:val="007160D3"/>
    <w:rsid w:val="00716F76"/>
    <w:rsid w:val="00721830"/>
    <w:rsid w:val="00724762"/>
    <w:rsid w:val="007260DD"/>
    <w:rsid w:val="007370CA"/>
    <w:rsid w:val="00741DC3"/>
    <w:rsid w:val="0074266F"/>
    <w:rsid w:val="007441B4"/>
    <w:rsid w:val="00746637"/>
    <w:rsid w:val="0075510F"/>
    <w:rsid w:val="00757A50"/>
    <w:rsid w:val="0076141F"/>
    <w:rsid w:val="007621D7"/>
    <w:rsid w:val="00764538"/>
    <w:rsid w:val="00765ED0"/>
    <w:rsid w:val="007667FD"/>
    <w:rsid w:val="007710C4"/>
    <w:rsid w:val="00777326"/>
    <w:rsid w:val="00777453"/>
    <w:rsid w:val="007900D3"/>
    <w:rsid w:val="007900F7"/>
    <w:rsid w:val="0079403F"/>
    <w:rsid w:val="00794869"/>
    <w:rsid w:val="007960D4"/>
    <w:rsid w:val="00797F06"/>
    <w:rsid w:val="007A2735"/>
    <w:rsid w:val="007A4154"/>
    <w:rsid w:val="007C0B0C"/>
    <w:rsid w:val="007C2ABE"/>
    <w:rsid w:val="007C3347"/>
    <w:rsid w:val="007D2CA6"/>
    <w:rsid w:val="007D47E3"/>
    <w:rsid w:val="007D654F"/>
    <w:rsid w:val="007D6AB2"/>
    <w:rsid w:val="007D6E33"/>
    <w:rsid w:val="007E3E31"/>
    <w:rsid w:val="007F2461"/>
    <w:rsid w:val="007F25E8"/>
    <w:rsid w:val="007F29BB"/>
    <w:rsid w:val="007F31C8"/>
    <w:rsid w:val="007F3AF2"/>
    <w:rsid w:val="007F78D1"/>
    <w:rsid w:val="0080602A"/>
    <w:rsid w:val="00807E53"/>
    <w:rsid w:val="00820F36"/>
    <w:rsid w:val="00821BAB"/>
    <w:rsid w:val="00821D58"/>
    <w:rsid w:val="0082339F"/>
    <w:rsid w:val="00836545"/>
    <w:rsid w:val="00840E25"/>
    <w:rsid w:val="0085097F"/>
    <w:rsid w:val="00855F3F"/>
    <w:rsid w:val="00870AAB"/>
    <w:rsid w:val="00874789"/>
    <w:rsid w:val="00874F7A"/>
    <w:rsid w:val="008805B3"/>
    <w:rsid w:val="00880ACD"/>
    <w:rsid w:val="00883D48"/>
    <w:rsid w:val="0088508F"/>
    <w:rsid w:val="008876F1"/>
    <w:rsid w:val="008902A7"/>
    <w:rsid w:val="0089263E"/>
    <w:rsid w:val="008929FE"/>
    <w:rsid w:val="00893AEF"/>
    <w:rsid w:val="008947A7"/>
    <w:rsid w:val="00896835"/>
    <w:rsid w:val="008A1CED"/>
    <w:rsid w:val="008A22A6"/>
    <w:rsid w:val="008A29FA"/>
    <w:rsid w:val="008A61DF"/>
    <w:rsid w:val="008A7381"/>
    <w:rsid w:val="008B7299"/>
    <w:rsid w:val="008C07D0"/>
    <w:rsid w:val="008C1B36"/>
    <w:rsid w:val="008C1EBA"/>
    <w:rsid w:val="008D2A3C"/>
    <w:rsid w:val="008D3094"/>
    <w:rsid w:val="008D50F1"/>
    <w:rsid w:val="008D61E5"/>
    <w:rsid w:val="008D7B51"/>
    <w:rsid w:val="008E3FD0"/>
    <w:rsid w:val="008E49B0"/>
    <w:rsid w:val="008E5546"/>
    <w:rsid w:val="008E6391"/>
    <w:rsid w:val="008E7CFC"/>
    <w:rsid w:val="008F09D8"/>
    <w:rsid w:val="008F1D63"/>
    <w:rsid w:val="008F6D2C"/>
    <w:rsid w:val="008F7AB6"/>
    <w:rsid w:val="009020E6"/>
    <w:rsid w:val="00906497"/>
    <w:rsid w:val="00906B5E"/>
    <w:rsid w:val="00910622"/>
    <w:rsid w:val="00913FD2"/>
    <w:rsid w:val="00917CCD"/>
    <w:rsid w:val="00920393"/>
    <w:rsid w:val="009307AF"/>
    <w:rsid w:val="00936D8B"/>
    <w:rsid w:val="00941617"/>
    <w:rsid w:val="00947A6A"/>
    <w:rsid w:val="009503BD"/>
    <w:rsid w:val="00956398"/>
    <w:rsid w:val="0096083A"/>
    <w:rsid w:val="00961BBD"/>
    <w:rsid w:val="0096335B"/>
    <w:rsid w:val="0096513D"/>
    <w:rsid w:val="00967ADF"/>
    <w:rsid w:val="00971F5E"/>
    <w:rsid w:val="00973E71"/>
    <w:rsid w:val="009759AE"/>
    <w:rsid w:val="009764FD"/>
    <w:rsid w:val="009804F8"/>
    <w:rsid w:val="00980F0E"/>
    <w:rsid w:val="00982ECF"/>
    <w:rsid w:val="009901FD"/>
    <w:rsid w:val="009909CA"/>
    <w:rsid w:val="00991112"/>
    <w:rsid w:val="00996F82"/>
    <w:rsid w:val="009A02B1"/>
    <w:rsid w:val="009A1BF4"/>
    <w:rsid w:val="009A261C"/>
    <w:rsid w:val="009B432C"/>
    <w:rsid w:val="009B5974"/>
    <w:rsid w:val="009B70C2"/>
    <w:rsid w:val="009C0F43"/>
    <w:rsid w:val="009C1B5E"/>
    <w:rsid w:val="009C5E1C"/>
    <w:rsid w:val="009E6ABD"/>
    <w:rsid w:val="009E75A0"/>
    <w:rsid w:val="009F1445"/>
    <w:rsid w:val="009F190B"/>
    <w:rsid w:val="009F54C1"/>
    <w:rsid w:val="009F67D0"/>
    <w:rsid w:val="00A003EA"/>
    <w:rsid w:val="00A0364C"/>
    <w:rsid w:val="00A03DBA"/>
    <w:rsid w:val="00A05D1C"/>
    <w:rsid w:val="00A0648C"/>
    <w:rsid w:val="00A129CF"/>
    <w:rsid w:val="00A14C46"/>
    <w:rsid w:val="00A17734"/>
    <w:rsid w:val="00A213D0"/>
    <w:rsid w:val="00A21CAB"/>
    <w:rsid w:val="00A24BFA"/>
    <w:rsid w:val="00A2735C"/>
    <w:rsid w:val="00A30087"/>
    <w:rsid w:val="00A32805"/>
    <w:rsid w:val="00A335D8"/>
    <w:rsid w:val="00A41A58"/>
    <w:rsid w:val="00A42193"/>
    <w:rsid w:val="00A4380B"/>
    <w:rsid w:val="00A46759"/>
    <w:rsid w:val="00A47061"/>
    <w:rsid w:val="00A52B1F"/>
    <w:rsid w:val="00A53FF1"/>
    <w:rsid w:val="00A62D3D"/>
    <w:rsid w:val="00A65139"/>
    <w:rsid w:val="00A70827"/>
    <w:rsid w:val="00A729D6"/>
    <w:rsid w:val="00A73E73"/>
    <w:rsid w:val="00A749AF"/>
    <w:rsid w:val="00A7740F"/>
    <w:rsid w:val="00A815BB"/>
    <w:rsid w:val="00A81761"/>
    <w:rsid w:val="00A8196E"/>
    <w:rsid w:val="00A83391"/>
    <w:rsid w:val="00A9375D"/>
    <w:rsid w:val="00A94360"/>
    <w:rsid w:val="00A94974"/>
    <w:rsid w:val="00A94A37"/>
    <w:rsid w:val="00A95F68"/>
    <w:rsid w:val="00A9733E"/>
    <w:rsid w:val="00A97D17"/>
    <w:rsid w:val="00AA12DB"/>
    <w:rsid w:val="00AA632C"/>
    <w:rsid w:val="00AB2299"/>
    <w:rsid w:val="00AB5A7D"/>
    <w:rsid w:val="00AC3C0D"/>
    <w:rsid w:val="00AC3F95"/>
    <w:rsid w:val="00AC3FAC"/>
    <w:rsid w:val="00AC426F"/>
    <w:rsid w:val="00AC42A7"/>
    <w:rsid w:val="00AC50B8"/>
    <w:rsid w:val="00AD0509"/>
    <w:rsid w:val="00AD2849"/>
    <w:rsid w:val="00AD7F60"/>
    <w:rsid w:val="00AF14E9"/>
    <w:rsid w:val="00B03D32"/>
    <w:rsid w:val="00B10309"/>
    <w:rsid w:val="00B120A6"/>
    <w:rsid w:val="00B14A62"/>
    <w:rsid w:val="00B15C34"/>
    <w:rsid w:val="00B2100A"/>
    <w:rsid w:val="00B30FBC"/>
    <w:rsid w:val="00B314DC"/>
    <w:rsid w:val="00B32ED7"/>
    <w:rsid w:val="00B365B0"/>
    <w:rsid w:val="00B416B8"/>
    <w:rsid w:val="00B4451A"/>
    <w:rsid w:val="00B45B61"/>
    <w:rsid w:val="00B4711F"/>
    <w:rsid w:val="00B630C4"/>
    <w:rsid w:val="00B63A4E"/>
    <w:rsid w:val="00B657F8"/>
    <w:rsid w:val="00B73C2D"/>
    <w:rsid w:val="00B836CF"/>
    <w:rsid w:val="00BA1117"/>
    <w:rsid w:val="00BA781F"/>
    <w:rsid w:val="00BB1D5F"/>
    <w:rsid w:val="00BB299B"/>
    <w:rsid w:val="00BB4D90"/>
    <w:rsid w:val="00BB5CC8"/>
    <w:rsid w:val="00BC149C"/>
    <w:rsid w:val="00BC464C"/>
    <w:rsid w:val="00BD2919"/>
    <w:rsid w:val="00BD2A2E"/>
    <w:rsid w:val="00BD5913"/>
    <w:rsid w:val="00BD5A38"/>
    <w:rsid w:val="00BD6C0A"/>
    <w:rsid w:val="00BF07CA"/>
    <w:rsid w:val="00BF2390"/>
    <w:rsid w:val="00BF3F39"/>
    <w:rsid w:val="00BF6CE6"/>
    <w:rsid w:val="00BF6DAC"/>
    <w:rsid w:val="00BF7E9C"/>
    <w:rsid w:val="00C05B59"/>
    <w:rsid w:val="00C06026"/>
    <w:rsid w:val="00C11AE8"/>
    <w:rsid w:val="00C13B5A"/>
    <w:rsid w:val="00C156E3"/>
    <w:rsid w:val="00C21493"/>
    <w:rsid w:val="00C2451A"/>
    <w:rsid w:val="00C30CA4"/>
    <w:rsid w:val="00C32D6B"/>
    <w:rsid w:val="00C4555D"/>
    <w:rsid w:val="00C45731"/>
    <w:rsid w:val="00C6075A"/>
    <w:rsid w:val="00C609BB"/>
    <w:rsid w:val="00C66178"/>
    <w:rsid w:val="00C705DA"/>
    <w:rsid w:val="00C71508"/>
    <w:rsid w:val="00C72CC2"/>
    <w:rsid w:val="00C732CE"/>
    <w:rsid w:val="00C74C40"/>
    <w:rsid w:val="00C751AB"/>
    <w:rsid w:val="00C77D51"/>
    <w:rsid w:val="00C80FDB"/>
    <w:rsid w:val="00C8157C"/>
    <w:rsid w:val="00C81EA2"/>
    <w:rsid w:val="00C82164"/>
    <w:rsid w:val="00C84E0C"/>
    <w:rsid w:val="00C851B6"/>
    <w:rsid w:val="00C86962"/>
    <w:rsid w:val="00C944D0"/>
    <w:rsid w:val="00C94704"/>
    <w:rsid w:val="00C94BEF"/>
    <w:rsid w:val="00C951DF"/>
    <w:rsid w:val="00C95D2D"/>
    <w:rsid w:val="00C95E31"/>
    <w:rsid w:val="00CA02BD"/>
    <w:rsid w:val="00CA0AB2"/>
    <w:rsid w:val="00CA18D4"/>
    <w:rsid w:val="00CA2026"/>
    <w:rsid w:val="00CA2B50"/>
    <w:rsid w:val="00CB1909"/>
    <w:rsid w:val="00CC0921"/>
    <w:rsid w:val="00CD0621"/>
    <w:rsid w:val="00CD0A33"/>
    <w:rsid w:val="00CD4387"/>
    <w:rsid w:val="00CD7A87"/>
    <w:rsid w:val="00CE21F0"/>
    <w:rsid w:val="00CE228D"/>
    <w:rsid w:val="00CE7BEC"/>
    <w:rsid w:val="00D02CAE"/>
    <w:rsid w:val="00D14C64"/>
    <w:rsid w:val="00D2255B"/>
    <w:rsid w:val="00D25BE4"/>
    <w:rsid w:val="00D27DFE"/>
    <w:rsid w:val="00D35364"/>
    <w:rsid w:val="00D3539E"/>
    <w:rsid w:val="00D40A7B"/>
    <w:rsid w:val="00D41908"/>
    <w:rsid w:val="00D47247"/>
    <w:rsid w:val="00D50A3B"/>
    <w:rsid w:val="00D57B1F"/>
    <w:rsid w:val="00D712C3"/>
    <w:rsid w:val="00D72474"/>
    <w:rsid w:val="00D7266B"/>
    <w:rsid w:val="00D73CA3"/>
    <w:rsid w:val="00D7485D"/>
    <w:rsid w:val="00D80D82"/>
    <w:rsid w:val="00D84490"/>
    <w:rsid w:val="00D8523F"/>
    <w:rsid w:val="00D853CE"/>
    <w:rsid w:val="00D87C79"/>
    <w:rsid w:val="00D90846"/>
    <w:rsid w:val="00D92C4C"/>
    <w:rsid w:val="00D9614D"/>
    <w:rsid w:val="00DA0221"/>
    <w:rsid w:val="00DA4D2E"/>
    <w:rsid w:val="00DA5F98"/>
    <w:rsid w:val="00DA631D"/>
    <w:rsid w:val="00DB43AB"/>
    <w:rsid w:val="00DB4F10"/>
    <w:rsid w:val="00DC2096"/>
    <w:rsid w:val="00DE5856"/>
    <w:rsid w:val="00DE5D38"/>
    <w:rsid w:val="00DE76DD"/>
    <w:rsid w:val="00DF1903"/>
    <w:rsid w:val="00DF1E38"/>
    <w:rsid w:val="00DF7A06"/>
    <w:rsid w:val="00E007B1"/>
    <w:rsid w:val="00E01E18"/>
    <w:rsid w:val="00E11E34"/>
    <w:rsid w:val="00E13A60"/>
    <w:rsid w:val="00E13A87"/>
    <w:rsid w:val="00E17A1C"/>
    <w:rsid w:val="00E17B94"/>
    <w:rsid w:val="00E205B5"/>
    <w:rsid w:val="00E22749"/>
    <w:rsid w:val="00E22D4F"/>
    <w:rsid w:val="00E233F7"/>
    <w:rsid w:val="00E26138"/>
    <w:rsid w:val="00E32529"/>
    <w:rsid w:val="00E3268C"/>
    <w:rsid w:val="00E333F9"/>
    <w:rsid w:val="00E34FF7"/>
    <w:rsid w:val="00E40702"/>
    <w:rsid w:val="00E45006"/>
    <w:rsid w:val="00E501CB"/>
    <w:rsid w:val="00E53A84"/>
    <w:rsid w:val="00E54B98"/>
    <w:rsid w:val="00E55A56"/>
    <w:rsid w:val="00E5618A"/>
    <w:rsid w:val="00E564BE"/>
    <w:rsid w:val="00E64945"/>
    <w:rsid w:val="00E66447"/>
    <w:rsid w:val="00E732CF"/>
    <w:rsid w:val="00E814D3"/>
    <w:rsid w:val="00E81808"/>
    <w:rsid w:val="00E84A6C"/>
    <w:rsid w:val="00E86CE7"/>
    <w:rsid w:val="00E903ED"/>
    <w:rsid w:val="00E92AE7"/>
    <w:rsid w:val="00E92CEF"/>
    <w:rsid w:val="00E93FF4"/>
    <w:rsid w:val="00E97486"/>
    <w:rsid w:val="00EA0A5B"/>
    <w:rsid w:val="00EA43DF"/>
    <w:rsid w:val="00EA4851"/>
    <w:rsid w:val="00EB3756"/>
    <w:rsid w:val="00EB413D"/>
    <w:rsid w:val="00EB4257"/>
    <w:rsid w:val="00EB5139"/>
    <w:rsid w:val="00EB6F71"/>
    <w:rsid w:val="00EB7187"/>
    <w:rsid w:val="00EC0D4B"/>
    <w:rsid w:val="00EC1053"/>
    <w:rsid w:val="00ED218F"/>
    <w:rsid w:val="00EE046F"/>
    <w:rsid w:val="00EE3C67"/>
    <w:rsid w:val="00EE4B25"/>
    <w:rsid w:val="00EE6F03"/>
    <w:rsid w:val="00EF1CBD"/>
    <w:rsid w:val="00EF2448"/>
    <w:rsid w:val="00EF46F4"/>
    <w:rsid w:val="00EF50A5"/>
    <w:rsid w:val="00EF6801"/>
    <w:rsid w:val="00EF7734"/>
    <w:rsid w:val="00F14F45"/>
    <w:rsid w:val="00F3038A"/>
    <w:rsid w:val="00F3218A"/>
    <w:rsid w:val="00F325EC"/>
    <w:rsid w:val="00F33502"/>
    <w:rsid w:val="00F37A4E"/>
    <w:rsid w:val="00F37C4F"/>
    <w:rsid w:val="00F40EB9"/>
    <w:rsid w:val="00F421FE"/>
    <w:rsid w:val="00F52C52"/>
    <w:rsid w:val="00F5370B"/>
    <w:rsid w:val="00F564DE"/>
    <w:rsid w:val="00F65025"/>
    <w:rsid w:val="00F65E5C"/>
    <w:rsid w:val="00F6773E"/>
    <w:rsid w:val="00F74240"/>
    <w:rsid w:val="00F778B8"/>
    <w:rsid w:val="00F85CF4"/>
    <w:rsid w:val="00F87DCD"/>
    <w:rsid w:val="00F9039F"/>
    <w:rsid w:val="00F90D89"/>
    <w:rsid w:val="00F92D20"/>
    <w:rsid w:val="00FA0F25"/>
    <w:rsid w:val="00FA2A4D"/>
    <w:rsid w:val="00FB039C"/>
    <w:rsid w:val="00FB04A5"/>
    <w:rsid w:val="00FB2517"/>
    <w:rsid w:val="00FB2A2E"/>
    <w:rsid w:val="00FB5C85"/>
    <w:rsid w:val="00FB65BF"/>
    <w:rsid w:val="00FB7237"/>
    <w:rsid w:val="00FB7E0B"/>
    <w:rsid w:val="00FC2697"/>
    <w:rsid w:val="00FD01CD"/>
    <w:rsid w:val="00FD33EA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46B8B3"/>
  <w15:docId w15:val="{6BB33FD4-2E70-4BB7-93A8-4F8FE6A3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7E92"/>
    <w:pPr>
      <w:suppressAutoHyphens/>
      <w:spacing w:before="240" w:after="120"/>
    </w:pPr>
    <w:rPr>
      <w:rFonts w:cs="Arial"/>
    </w:rPr>
  </w:style>
  <w:style w:type="paragraph" w:styleId="Titre1">
    <w:name w:val="heading 1"/>
    <w:basedOn w:val="Normal"/>
    <w:next w:val="Normal"/>
    <w:link w:val="Titre1Car"/>
    <w:uiPriority w:val="99"/>
    <w:qFormat/>
    <w:rsid w:val="00BA1117"/>
    <w:pPr>
      <w:numPr>
        <w:numId w:val="5"/>
      </w:numPr>
      <w:pBdr>
        <w:top w:val="single" w:sz="4" w:space="5" w:color="FF0000"/>
        <w:left w:val="single" w:sz="4" w:space="4" w:color="FF0000"/>
        <w:bottom w:val="single" w:sz="4" w:space="5" w:color="FF0000"/>
        <w:right w:val="single" w:sz="4" w:space="4" w:color="FF0000"/>
      </w:pBdr>
      <w:shd w:val="clear" w:color="auto" w:fill="FF0000"/>
      <w:spacing w:before="360"/>
      <w:outlineLvl w:val="0"/>
    </w:pPr>
    <w:rPr>
      <w:b/>
      <w:bCs/>
      <w:caps/>
      <w:color w:val="FFFFF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BA1117"/>
    <w:pPr>
      <w:numPr>
        <w:ilvl w:val="1"/>
        <w:numId w:val="5"/>
      </w:numPr>
      <w:pBdr>
        <w:top w:val="single" w:sz="4" w:space="4" w:color="BFBFBF"/>
        <w:left w:val="single" w:sz="4" w:space="4" w:color="BFBFBF"/>
        <w:bottom w:val="single" w:sz="4" w:space="4" w:color="BFBFBF"/>
        <w:right w:val="single" w:sz="4" w:space="4" w:color="BFBFBF"/>
      </w:pBdr>
      <w:shd w:val="clear" w:color="auto" w:fill="BFBFBF"/>
      <w:tabs>
        <w:tab w:val="left" w:pos="567"/>
      </w:tabs>
      <w:spacing w:before="360" w:after="240"/>
      <w:outlineLvl w:val="1"/>
    </w:pPr>
    <w:rPr>
      <w:b/>
      <w:bCs/>
      <w:cap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BA1117"/>
    <w:pPr>
      <w:numPr>
        <w:ilvl w:val="2"/>
        <w:numId w:val="5"/>
      </w:numPr>
      <w:outlineLvl w:val="2"/>
    </w:pPr>
    <w:rPr>
      <w:b/>
      <w:bCs/>
      <w:cap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BA1117"/>
    <w:rPr>
      <w:rFonts w:eastAsia="Times New Roman" w:cs="Times New Roman"/>
      <w:b/>
      <w:bCs/>
      <w:caps/>
      <w:color w:val="FFFFFF"/>
      <w:sz w:val="24"/>
      <w:szCs w:val="24"/>
      <w:shd w:val="clear" w:color="auto" w:fill="FF0000"/>
    </w:rPr>
  </w:style>
  <w:style w:type="character" w:customStyle="1" w:styleId="Titre2Car">
    <w:name w:val="Titre 2 Car"/>
    <w:link w:val="Titre2"/>
    <w:uiPriority w:val="99"/>
    <w:locked/>
    <w:rsid w:val="00BA1117"/>
    <w:rPr>
      <w:rFonts w:eastAsia="Times New Roman" w:cs="Times New Roman"/>
      <w:b/>
      <w:bCs/>
      <w:caps/>
      <w:sz w:val="24"/>
      <w:szCs w:val="24"/>
      <w:shd w:val="clear" w:color="auto" w:fill="BFBFBF"/>
    </w:rPr>
  </w:style>
  <w:style w:type="character" w:customStyle="1" w:styleId="Titre3Car">
    <w:name w:val="Titre 3 Car"/>
    <w:link w:val="Titre3"/>
    <w:uiPriority w:val="99"/>
    <w:locked/>
    <w:rsid w:val="00BA1117"/>
    <w:rPr>
      <w:rFonts w:cs="Times New Roman"/>
      <w:b/>
      <w:bCs/>
      <w:caps/>
      <w:sz w:val="22"/>
      <w:szCs w:val="22"/>
    </w:rPr>
  </w:style>
  <w:style w:type="paragraph" w:customStyle="1" w:styleId="Sous-titreTitre1">
    <w:name w:val="Sous-titreTitre 1"/>
    <w:basedOn w:val="Normal"/>
    <w:link w:val="Sous-titreTitre1Car"/>
    <w:uiPriority w:val="99"/>
    <w:rsid w:val="005A696D"/>
    <w:pPr>
      <w:spacing w:before="0"/>
    </w:pPr>
    <w:rPr>
      <w:i/>
      <w:iCs/>
      <w:sz w:val="18"/>
      <w:szCs w:val="18"/>
    </w:rPr>
  </w:style>
  <w:style w:type="paragraph" w:customStyle="1" w:styleId="Tirets">
    <w:name w:val="Tirets"/>
    <w:basedOn w:val="Normal"/>
    <w:link w:val="TiretsCar"/>
    <w:uiPriority w:val="99"/>
    <w:rsid w:val="00E86CE7"/>
    <w:pPr>
      <w:numPr>
        <w:numId w:val="4"/>
      </w:numPr>
      <w:spacing w:before="0" w:after="0"/>
    </w:pPr>
  </w:style>
  <w:style w:type="character" w:customStyle="1" w:styleId="Sous-titreTitre1Car">
    <w:name w:val="Sous-titreTitre 1 Car"/>
    <w:link w:val="Sous-titreTitre1"/>
    <w:uiPriority w:val="99"/>
    <w:locked/>
    <w:rsid w:val="005A696D"/>
    <w:rPr>
      <w:rFonts w:ascii="Arial" w:hAnsi="Arial" w:cs="Arial"/>
      <w:i/>
      <w:iCs/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rsid w:val="00DA0221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locked/>
    <w:rsid w:val="00DA0221"/>
  </w:style>
  <w:style w:type="character" w:customStyle="1" w:styleId="TiretsCar">
    <w:name w:val="Tirets Car"/>
    <w:link w:val="Tirets"/>
    <w:uiPriority w:val="99"/>
    <w:locked/>
    <w:rsid w:val="00E86CE7"/>
    <w:rPr>
      <w:rFonts w:eastAsia="Times New Roman"/>
    </w:rPr>
  </w:style>
  <w:style w:type="paragraph" w:customStyle="1" w:styleId="Drapeau">
    <w:name w:val="Drapeau"/>
    <w:basedOn w:val="Normal"/>
    <w:uiPriority w:val="99"/>
    <w:rsid w:val="002B41DC"/>
    <w:pPr>
      <w:spacing w:before="0" w:after="0"/>
      <w:jc w:val="center"/>
    </w:pPr>
    <w:rPr>
      <w:b/>
      <w:bCs/>
      <w:color w:val="FFFFFF"/>
      <w:sz w:val="10"/>
      <w:szCs w:val="10"/>
    </w:rPr>
  </w:style>
  <w:style w:type="character" w:customStyle="1" w:styleId="PieddepageCar">
    <w:name w:val="Pied de page Car"/>
    <w:uiPriority w:val="99"/>
    <w:rsid w:val="00DB43AB"/>
    <w:rPr>
      <w:sz w:val="24"/>
      <w:szCs w:val="24"/>
    </w:rPr>
  </w:style>
  <w:style w:type="paragraph" w:customStyle="1" w:styleId="Catgorie">
    <w:name w:val="Catégorie"/>
    <w:basedOn w:val="Normal"/>
    <w:uiPriority w:val="99"/>
    <w:rsid w:val="00E86CE7"/>
    <w:pPr>
      <w:jc w:val="right"/>
    </w:pPr>
    <w:rPr>
      <w:b/>
      <w:bCs/>
      <w:sz w:val="28"/>
      <w:szCs w:val="28"/>
    </w:rPr>
  </w:style>
  <w:style w:type="paragraph" w:styleId="Pieddepage">
    <w:name w:val="footer"/>
    <w:basedOn w:val="Normal"/>
    <w:link w:val="PieddepageCar1"/>
    <w:uiPriority w:val="99"/>
    <w:rsid w:val="00712776"/>
    <w:pPr>
      <w:tabs>
        <w:tab w:val="center" w:pos="4536"/>
        <w:tab w:val="right" w:pos="8977"/>
      </w:tabs>
      <w:spacing w:before="57"/>
    </w:pPr>
    <w:rPr>
      <w:sz w:val="12"/>
      <w:szCs w:val="12"/>
    </w:rPr>
  </w:style>
  <w:style w:type="character" w:customStyle="1" w:styleId="PieddepageCar1">
    <w:name w:val="Pied de page Car1"/>
    <w:link w:val="Pieddepage"/>
    <w:uiPriority w:val="99"/>
    <w:semiHidden/>
    <w:rsid w:val="00CA37C0"/>
    <w:rPr>
      <w:rFonts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3A1146"/>
    <w:rPr>
      <w:rFonts w:ascii="Tahoma" w:hAnsi="Tahoma" w:cs="Tahoma"/>
      <w:sz w:val="16"/>
      <w:szCs w:val="16"/>
      <w:lang w:eastAsia="zh-CN"/>
    </w:rPr>
  </w:style>
  <w:style w:type="character" w:customStyle="1" w:styleId="TextedebullesCar">
    <w:name w:val="Texte de bulles Car"/>
    <w:link w:val="Textedebulles"/>
    <w:uiPriority w:val="99"/>
    <w:semiHidden/>
    <w:locked/>
    <w:rsid w:val="003A1146"/>
    <w:rPr>
      <w:rFonts w:ascii="Tahoma" w:hAnsi="Tahoma" w:cs="Tahoma"/>
      <w:sz w:val="16"/>
      <w:szCs w:val="16"/>
      <w:lang w:eastAsia="zh-CN"/>
    </w:rPr>
  </w:style>
  <w:style w:type="paragraph" w:styleId="En-ttedetabledesmatires">
    <w:name w:val="TOC Heading"/>
    <w:basedOn w:val="Titre1"/>
    <w:next w:val="Normal"/>
    <w:uiPriority w:val="99"/>
    <w:qFormat/>
    <w:rsid w:val="0071277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spacing w:before="480" w:after="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TM1">
    <w:name w:val="toc 1"/>
    <w:basedOn w:val="Normal"/>
    <w:next w:val="Normal"/>
    <w:autoRedefine/>
    <w:uiPriority w:val="99"/>
    <w:semiHidden/>
    <w:rsid w:val="00F33502"/>
    <w:pPr>
      <w:tabs>
        <w:tab w:val="left" w:pos="442"/>
        <w:tab w:val="right" w:pos="9060"/>
      </w:tabs>
      <w:spacing w:before="360"/>
    </w:pPr>
    <w:rPr>
      <w:b/>
      <w:bCs/>
      <w:noProof/>
    </w:rPr>
  </w:style>
  <w:style w:type="paragraph" w:styleId="TM2">
    <w:name w:val="toc 2"/>
    <w:basedOn w:val="Normal"/>
    <w:next w:val="Normal"/>
    <w:autoRedefine/>
    <w:uiPriority w:val="99"/>
    <w:semiHidden/>
    <w:rsid w:val="007F78D1"/>
    <w:pPr>
      <w:tabs>
        <w:tab w:val="left" w:pos="426"/>
        <w:tab w:val="right" w:pos="9060"/>
      </w:tabs>
      <w:spacing w:before="120"/>
    </w:pPr>
    <w:rPr>
      <w:caps/>
      <w:noProof/>
    </w:rPr>
  </w:style>
  <w:style w:type="paragraph" w:styleId="TM3">
    <w:name w:val="toc 3"/>
    <w:basedOn w:val="Normal"/>
    <w:next w:val="Normal"/>
    <w:autoRedefine/>
    <w:uiPriority w:val="99"/>
    <w:semiHidden/>
    <w:rsid w:val="00BF3F39"/>
    <w:pPr>
      <w:tabs>
        <w:tab w:val="left" w:pos="880"/>
        <w:tab w:val="right" w:pos="9060"/>
      </w:tabs>
      <w:spacing w:before="0" w:after="0"/>
      <w:ind w:left="442"/>
    </w:pPr>
    <w:rPr>
      <w:noProof/>
      <w:sz w:val="18"/>
      <w:szCs w:val="18"/>
    </w:rPr>
  </w:style>
  <w:style w:type="paragraph" w:customStyle="1" w:styleId="Puceronde">
    <w:name w:val="Puce ronde"/>
    <w:basedOn w:val="Normal"/>
    <w:link w:val="PucerondeCar"/>
    <w:uiPriority w:val="99"/>
    <w:rsid w:val="00204547"/>
    <w:pPr>
      <w:numPr>
        <w:numId w:val="6"/>
      </w:numPr>
      <w:spacing w:before="120"/>
    </w:pPr>
  </w:style>
  <w:style w:type="character" w:customStyle="1" w:styleId="PucerondeCar">
    <w:name w:val="Puce ronde Car"/>
    <w:link w:val="Puceronde"/>
    <w:uiPriority w:val="99"/>
    <w:locked/>
    <w:rsid w:val="00204547"/>
    <w:rPr>
      <w:rFonts w:eastAsia="Times New Roman" w:cs="Times New Roman"/>
    </w:rPr>
  </w:style>
  <w:style w:type="paragraph" w:styleId="Normalweb">
    <w:name w:val="Normal (Web)"/>
    <w:basedOn w:val="Normal"/>
    <w:uiPriority w:val="99"/>
    <w:rsid w:val="002A2C99"/>
    <w:pPr>
      <w:suppressAutoHyphens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TitreAnnexe">
    <w:name w:val="Titre Annexe"/>
    <w:basedOn w:val="Normal"/>
    <w:next w:val="Normal"/>
    <w:uiPriority w:val="99"/>
    <w:rsid w:val="00E86CE7"/>
    <w:pPr>
      <w:pBdr>
        <w:top w:val="single" w:sz="4" w:space="5" w:color="FF0000"/>
        <w:left w:val="single" w:sz="4" w:space="4" w:color="FF0000"/>
        <w:bottom w:val="single" w:sz="4" w:space="5" w:color="FF0000"/>
        <w:right w:val="single" w:sz="4" w:space="4" w:color="FF0000"/>
      </w:pBdr>
      <w:shd w:val="clear" w:color="auto" w:fill="FF0000"/>
      <w:spacing w:before="360"/>
      <w:ind w:left="360" w:hanging="360"/>
    </w:pPr>
    <w:rPr>
      <w:b/>
      <w:bCs/>
      <w:caps/>
      <w:color w:val="FFFFFF"/>
      <w:sz w:val="24"/>
      <w:szCs w:val="24"/>
    </w:rPr>
  </w:style>
  <w:style w:type="table" w:styleId="Grilledutableau">
    <w:name w:val="Table Grid"/>
    <w:basedOn w:val="TableauNormal"/>
    <w:uiPriority w:val="99"/>
    <w:rsid w:val="00B365B0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Gnral">
    <w:name w:val="Titre Général"/>
    <w:basedOn w:val="Normal"/>
    <w:uiPriority w:val="99"/>
    <w:rsid w:val="00B73C2D"/>
    <w:pPr>
      <w:jc w:val="center"/>
    </w:pPr>
    <w:rPr>
      <w:b/>
      <w:bCs/>
      <w:sz w:val="48"/>
      <w:szCs w:val="48"/>
    </w:rPr>
  </w:style>
  <w:style w:type="paragraph" w:customStyle="1" w:styleId="Sous-titreGnral">
    <w:name w:val="Sous-titre Général"/>
    <w:basedOn w:val="Normal"/>
    <w:uiPriority w:val="99"/>
    <w:rsid w:val="00B73C2D"/>
    <w:pPr>
      <w:jc w:val="center"/>
    </w:pPr>
    <w:rPr>
      <w:b/>
      <w:bCs/>
      <w:sz w:val="28"/>
      <w:szCs w:val="28"/>
    </w:rPr>
  </w:style>
  <w:style w:type="paragraph" w:customStyle="1" w:styleId="Sous-titreGnral2">
    <w:name w:val="Sous-titre Général 2"/>
    <w:basedOn w:val="Normal"/>
    <w:uiPriority w:val="99"/>
    <w:rsid w:val="00B73C2D"/>
    <w:pPr>
      <w:jc w:val="center"/>
    </w:pPr>
    <w:rPr>
      <w:b/>
      <w:bCs/>
      <w:i/>
      <w:iCs/>
      <w:sz w:val="28"/>
      <w:szCs w:val="28"/>
    </w:rPr>
  </w:style>
  <w:style w:type="paragraph" w:customStyle="1" w:styleId="Liensinternes">
    <w:name w:val="Liens internes"/>
    <w:basedOn w:val="Tirets"/>
    <w:uiPriority w:val="99"/>
    <w:rsid w:val="00B73C2D"/>
    <w:pPr>
      <w:numPr>
        <w:numId w:val="0"/>
      </w:numPr>
    </w:pPr>
    <w:rPr>
      <w:b/>
      <w:bCs/>
      <w:color w:val="808080"/>
      <w:sz w:val="12"/>
      <w:szCs w:val="12"/>
    </w:rPr>
  </w:style>
  <w:style w:type="character" w:styleId="Lienhypertexte">
    <w:name w:val="Hyperlink"/>
    <w:uiPriority w:val="99"/>
    <w:rsid w:val="00D90846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89263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89263E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89263E"/>
    <w:pPr>
      <w:spacing w:after="120"/>
    </w:pPr>
  </w:style>
  <w:style w:type="paragraph" w:styleId="Liste">
    <w:name w:val="List"/>
    <w:basedOn w:val="Textbody"/>
    <w:uiPriority w:val="99"/>
    <w:rsid w:val="0089263E"/>
  </w:style>
  <w:style w:type="paragraph" w:styleId="Lgende">
    <w:name w:val="caption"/>
    <w:basedOn w:val="Standard"/>
    <w:uiPriority w:val="99"/>
    <w:qFormat/>
    <w:rsid w:val="008926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9263E"/>
    <w:pPr>
      <w:suppressLineNumbers/>
    </w:pPr>
  </w:style>
  <w:style w:type="paragraph" w:customStyle="1" w:styleId="NoSpacing1">
    <w:name w:val="No Spacing1"/>
    <w:uiPriority w:val="99"/>
    <w:rsid w:val="0089263E"/>
    <w:pPr>
      <w:suppressAutoHyphens/>
      <w:autoSpaceDN w:val="0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paragraph" w:styleId="Sansinterligne">
    <w:name w:val="No Spacing"/>
    <w:uiPriority w:val="1"/>
    <w:qFormat/>
    <w:rsid w:val="0089263E"/>
    <w:pPr>
      <w:suppressAutoHyphens/>
      <w:autoSpaceDN w:val="0"/>
      <w:textAlignment w:val="baseline"/>
    </w:pPr>
    <w:rPr>
      <w:rFonts w:ascii="Calibri" w:hAnsi="Calibri" w:cs="Calibri"/>
      <w:kern w:val="3"/>
      <w:sz w:val="24"/>
      <w:szCs w:val="24"/>
      <w:lang w:eastAsia="zh-CN"/>
    </w:rPr>
  </w:style>
  <w:style w:type="paragraph" w:styleId="Pardeliste">
    <w:name w:val="List Paragraph"/>
    <w:basedOn w:val="Standard"/>
    <w:uiPriority w:val="99"/>
    <w:qFormat/>
    <w:rsid w:val="0089263E"/>
    <w:pPr>
      <w:ind w:left="720"/>
    </w:pPr>
    <w:rPr>
      <w:rFonts w:ascii="Calibri" w:hAnsi="Calibri" w:cs="Calibri"/>
      <w:sz w:val="22"/>
      <w:szCs w:val="22"/>
    </w:rPr>
  </w:style>
  <w:style w:type="paragraph" w:customStyle="1" w:styleId="TableContents">
    <w:name w:val="Table Contents"/>
    <w:basedOn w:val="Standard"/>
    <w:uiPriority w:val="99"/>
    <w:rsid w:val="0089263E"/>
    <w:pPr>
      <w:suppressLineNumbers/>
    </w:pPr>
  </w:style>
  <w:style w:type="paragraph" w:customStyle="1" w:styleId="TableHeading">
    <w:name w:val="Table Heading"/>
    <w:basedOn w:val="TableContents"/>
    <w:uiPriority w:val="99"/>
    <w:rsid w:val="0089263E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89263E"/>
  </w:style>
  <w:style w:type="character" w:customStyle="1" w:styleId="WW8Num2z0">
    <w:name w:val="WW8Num2z0"/>
    <w:uiPriority w:val="99"/>
    <w:rsid w:val="0089263E"/>
    <w:rPr>
      <w:rFonts w:ascii="Arial" w:eastAsia="Times New Roman" w:hAnsi="Arial" w:cs="Arial"/>
      <w:b/>
      <w:bCs/>
      <w:sz w:val="22"/>
      <w:szCs w:val="22"/>
    </w:rPr>
  </w:style>
  <w:style w:type="character" w:customStyle="1" w:styleId="WW8Num5z0">
    <w:name w:val="WW8Num5z0"/>
    <w:uiPriority w:val="99"/>
    <w:rsid w:val="0089263E"/>
    <w:rPr>
      <w:rFonts w:ascii="Symbol" w:hAnsi="Symbol" w:cs="Symbol"/>
    </w:rPr>
  </w:style>
  <w:style w:type="character" w:customStyle="1" w:styleId="WW8Num6z0">
    <w:name w:val="WW8Num6z0"/>
    <w:uiPriority w:val="99"/>
    <w:rsid w:val="0089263E"/>
    <w:rPr>
      <w:rFonts w:ascii="Wingdings 2" w:hAnsi="Wingdings 2" w:cs="Wingdings 2"/>
    </w:rPr>
  </w:style>
  <w:style w:type="character" w:customStyle="1" w:styleId="WW8Num7z0">
    <w:name w:val="WW8Num7z0"/>
    <w:uiPriority w:val="99"/>
    <w:rsid w:val="0089263E"/>
    <w:rPr>
      <w:rFonts w:ascii="Wingdings" w:hAnsi="Wingdings" w:cs="Wingdings"/>
    </w:rPr>
  </w:style>
  <w:style w:type="character" w:customStyle="1" w:styleId="WW8Num9z0">
    <w:name w:val="WW8Num9z0"/>
    <w:uiPriority w:val="99"/>
    <w:rsid w:val="0089263E"/>
    <w:rPr>
      <w:rFonts w:ascii="Wingdings" w:hAnsi="Wingdings" w:cs="Wingdings"/>
    </w:rPr>
  </w:style>
  <w:style w:type="character" w:customStyle="1" w:styleId="WW8Num11z0">
    <w:name w:val="WW8Num11z0"/>
    <w:uiPriority w:val="99"/>
    <w:rsid w:val="0089263E"/>
    <w:rPr>
      <w:rFonts w:ascii="Wingdings" w:hAnsi="Wingdings" w:cs="Wingdings"/>
    </w:rPr>
  </w:style>
  <w:style w:type="character" w:customStyle="1" w:styleId="WW8Num15z0">
    <w:name w:val="WW8Num15z0"/>
    <w:uiPriority w:val="99"/>
    <w:rsid w:val="0089263E"/>
    <w:rPr>
      <w:rFonts w:ascii="Symbol" w:hAnsi="Symbol" w:cs="Symbol"/>
    </w:rPr>
  </w:style>
  <w:style w:type="character" w:customStyle="1" w:styleId="WW8Num15z1">
    <w:name w:val="WW8Num15z1"/>
    <w:uiPriority w:val="99"/>
    <w:rsid w:val="0089263E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89263E"/>
    <w:rPr>
      <w:rFonts w:ascii="Wingdings" w:hAnsi="Wingdings" w:cs="Wingdings"/>
    </w:rPr>
  </w:style>
  <w:style w:type="character" w:customStyle="1" w:styleId="WW8Num15z3">
    <w:name w:val="WW8Num15z3"/>
    <w:uiPriority w:val="99"/>
    <w:rsid w:val="0089263E"/>
    <w:rPr>
      <w:rFonts w:ascii="Arial" w:hAnsi="Arial" w:cs="Arial"/>
      <w:color w:val="000000"/>
    </w:rPr>
  </w:style>
  <w:style w:type="character" w:customStyle="1" w:styleId="WW8Num16z0">
    <w:name w:val="WW8Num16z0"/>
    <w:uiPriority w:val="99"/>
    <w:rsid w:val="0089263E"/>
    <w:rPr>
      <w:rFonts w:ascii="Wingdings" w:hAnsi="Wingdings" w:cs="Wingdings"/>
    </w:rPr>
  </w:style>
  <w:style w:type="character" w:customStyle="1" w:styleId="WW8Num17z0">
    <w:name w:val="WW8Num17z0"/>
    <w:uiPriority w:val="99"/>
    <w:rsid w:val="0089263E"/>
    <w:rPr>
      <w:rFonts w:ascii="Wingdings" w:hAnsi="Wingdings" w:cs="Wingdings"/>
    </w:rPr>
  </w:style>
  <w:style w:type="character" w:customStyle="1" w:styleId="WW8Num18z0">
    <w:name w:val="WW8Num18z0"/>
    <w:uiPriority w:val="99"/>
    <w:rsid w:val="0089263E"/>
    <w:rPr>
      <w:rFonts w:ascii="Wingdings 2" w:hAnsi="Wingdings 2" w:cs="Wingdings 2"/>
    </w:rPr>
  </w:style>
  <w:style w:type="character" w:customStyle="1" w:styleId="WW8Num19z0">
    <w:name w:val="WW8Num19z0"/>
    <w:uiPriority w:val="99"/>
    <w:rsid w:val="0089263E"/>
    <w:rPr>
      <w:rFonts w:ascii="Wingdings" w:hAnsi="Wingdings" w:cs="Wingdings"/>
    </w:rPr>
  </w:style>
  <w:style w:type="character" w:customStyle="1" w:styleId="WW8Num20z0">
    <w:name w:val="WW8Num20z0"/>
    <w:uiPriority w:val="99"/>
    <w:rsid w:val="0089263E"/>
    <w:rPr>
      <w:rFonts w:ascii="Wingdings" w:hAnsi="Wingdings" w:cs="Wingdings"/>
    </w:rPr>
  </w:style>
  <w:style w:type="character" w:customStyle="1" w:styleId="WW8Num21z0">
    <w:name w:val="WW8Num21z0"/>
    <w:uiPriority w:val="99"/>
    <w:rsid w:val="0089263E"/>
    <w:rPr>
      <w:rFonts w:ascii="Wingdings" w:hAnsi="Wingdings" w:cs="Wingdings"/>
    </w:rPr>
  </w:style>
  <w:style w:type="character" w:customStyle="1" w:styleId="Absatz-Standardschriftart">
    <w:name w:val="Absatz-Standardschriftart"/>
    <w:uiPriority w:val="99"/>
    <w:rsid w:val="0089263E"/>
    <w:rPr>
      <w:rFonts w:cs="Times New Roman"/>
    </w:rPr>
  </w:style>
  <w:style w:type="character" w:customStyle="1" w:styleId="WW8Num2z2">
    <w:name w:val="WW8Num2z2"/>
    <w:uiPriority w:val="99"/>
    <w:rsid w:val="0089263E"/>
    <w:rPr>
      <w:rFonts w:ascii="Wingdings" w:hAnsi="Wingdings" w:cs="Wingdings"/>
    </w:rPr>
  </w:style>
  <w:style w:type="character" w:customStyle="1" w:styleId="WW8Num2z3">
    <w:name w:val="WW8Num2z3"/>
    <w:uiPriority w:val="99"/>
    <w:rsid w:val="0089263E"/>
    <w:rPr>
      <w:rFonts w:ascii="Symbol" w:hAnsi="Symbol" w:cs="Symbol"/>
    </w:rPr>
  </w:style>
  <w:style w:type="character" w:customStyle="1" w:styleId="WW8Num2z4">
    <w:name w:val="WW8Num2z4"/>
    <w:uiPriority w:val="99"/>
    <w:rsid w:val="0089263E"/>
    <w:rPr>
      <w:rFonts w:ascii="Courier New" w:hAnsi="Courier New" w:cs="Courier New"/>
    </w:rPr>
  </w:style>
  <w:style w:type="character" w:customStyle="1" w:styleId="WW8Num3z0">
    <w:name w:val="WW8Num3z0"/>
    <w:uiPriority w:val="99"/>
    <w:rsid w:val="0089263E"/>
    <w:rPr>
      <w:rFonts w:ascii="Wingdings" w:hAnsi="Wingdings" w:cs="Wingdings"/>
    </w:rPr>
  </w:style>
  <w:style w:type="character" w:customStyle="1" w:styleId="WW8Num3z1">
    <w:name w:val="WW8Num3z1"/>
    <w:uiPriority w:val="99"/>
    <w:rsid w:val="0089263E"/>
    <w:rPr>
      <w:rFonts w:ascii="Courier New" w:hAnsi="Courier New" w:cs="Courier New"/>
    </w:rPr>
  </w:style>
  <w:style w:type="character" w:customStyle="1" w:styleId="WW8Num3z3">
    <w:name w:val="WW8Num3z3"/>
    <w:uiPriority w:val="99"/>
    <w:rsid w:val="0089263E"/>
    <w:rPr>
      <w:rFonts w:ascii="Symbol" w:hAnsi="Symbol" w:cs="Symbol"/>
    </w:rPr>
  </w:style>
  <w:style w:type="character" w:customStyle="1" w:styleId="WW8Num4z0">
    <w:name w:val="WW8Num4z0"/>
    <w:uiPriority w:val="99"/>
    <w:rsid w:val="0089263E"/>
    <w:rPr>
      <w:rFonts w:ascii="Symbol" w:hAnsi="Symbol" w:cs="Symbol"/>
      <w:sz w:val="18"/>
      <w:szCs w:val="18"/>
    </w:rPr>
  </w:style>
  <w:style w:type="character" w:customStyle="1" w:styleId="WW8Num4z1">
    <w:name w:val="WW8Num4z1"/>
    <w:uiPriority w:val="99"/>
    <w:rsid w:val="0089263E"/>
    <w:rPr>
      <w:rFonts w:ascii="Symbol" w:hAnsi="Symbol" w:cs="Symbol"/>
      <w:sz w:val="18"/>
      <w:szCs w:val="18"/>
    </w:rPr>
  </w:style>
  <w:style w:type="character" w:customStyle="1" w:styleId="WW8Num8z0">
    <w:name w:val="WW8Num8z0"/>
    <w:uiPriority w:val="99"/>
    <w:rsid w:val="0089263E"/>
    <w:rPr>
      <w:rFonts w:cs="Times New Roman"/>
      <w:b/>
      <w:bCs/>
      <w:color w:val="FF0000"/>
    </w:rPr>
  </w:style>
  <w:style w:type="character" w:customStyle="1" w:styleId="WW8Num8z1">
    <w:name w:val="WW8Num8z1"/>
    <w:uiPriority w:val="99"/>
    <w:rsid w:val="0089263E"/>
    <w:rPr>
      <w:rFonts w:ascii="Wingdings" w:hAnsi="Wingdings" w:cs="Wingdings"/>
    </w:rPr>
  </w:style>
  <w:style w:type="character" w:customStyle="1" w:styleId="WW8Num9z1">
    <w:name w:val="WW8Num9z1"/>
    <w:uiPriority w:val="99"/>
    <w:rsid w:val="0089263E"/>
    <w:rPr>
      <w:rFonts w:ascii="Courier New" w:hAnsi="Courier New" w:cs="Courier New"/>
    </w:rPr>
  </w:style>
  <w:style w:type="character" w:customStyle="1" w:styleId="WW8Num9z3">
    <w:name w:val="WW8Num9z3"/>
    <w:uiPriority w:val="99"/>
    <w:rsid w:val="0089263E"/>
    <w:rPr>
      <w:rFonts w:ascii="Symbol" w:hAnsi="Symbol" w:cs="Symbol"/>
    </w:rPr>
  </w:style>
  <w:style w:type="character" w:customStyle="1" w:styleId="WW8Num10z0">
    <w:name w:val="WW8Num10z0"/>
    <w:uiPriority w:val="99"/>
    <w:rsid w:val="0089263E"/>
    <w:rPr>
      <w:rFonts w:ascii="Symbol" w:hAnsi="Symbol" w:cs="Symbol"/>
      <w:sz w:val="18"/>
      <w:szCs w:val="18"/>
    </w:rPr>
  </w:style>
  <w:style w:type="character" w:customStyle="1" w:styleId="WW8Num10z1">
    <w:name w:val="WW8Num10z1"/>
    <w:uiPriority w:val="99"/>
    <w:rsid w:val="0089263E"/>
    <w:rPr>
      <w:rFonts w:ascii="Symbol" w:hAnsi="Symbol" w:cs="Symbol"/>
      <w:sz w:val="18"/>
      <w:szCs w:val="18"/>
    </w:rPr>
  </w:style>
  <w:style w:type="character" w:customStyle="1" w:styleId="WW8Num11z1">
    <w:name w:val="WW8Num11z1"/>
    <w:uiPriority w:val="99"/>
    <w:rsid w:val="0089263E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89263E"/>
    <w:rPr>
      <w:rFonts w:ascii="Symbol" w:hAnsi="Symbol" w:cs="Symbol"/>
    </w:rPr>
  </w:style>
  <w:style w:type="character" w:customStyle="1" w:styleId="WW8Num12z0">
    <w:name w:val="WW8Num12z0"/>
    <w:uiPriority w:val="99"/>
    <w:rsid w:val="0089263E"/>
    <w:rPr>
      <w:rFonts w:ascii="Wingdings" w:hAnsi="Wingdings" w:cs="Wingdings"/>
    </w:rPr>
  </w:style>
  <w:style w:type="character" w:customStyle="1" w:styleId="WW8Num16z1">
    <w:name w:val="WW8Num16z1"/>
    <w:uiPriority w:val="99"/>
    <w:rsid w:val="0089263E"/>
    <w:rPr>
      <w:rFonts w:ascii="Courier New" w:hAnsi="Courier New" w:cs="Courier New"/>
    </w:rPr>
  </w:style>
  <w:style w:type="character" w:customStyle="1" w:styleId="WW8Num16z3">
    <w:name w:val="WW8Num16z3"/>
    <w:uiPriority w:val="99"/>
    <w:rsid w:val="0089263E"/>
    <w:rPr>
      <w:rFonts w:ascii="Symbol" w:hAnsi="Symbol" w:cs="Symbol"/>
    </w:rPr>
  </w:style>
  <w:style w:type="character" w:customStyle="1" w:styleId="WW8Num19z1">
    <w:name w:val="WW8Num19z1"/>
    <w:uiPriority w:val="99"/>
    <w:rsid w:val="0089263E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89263E"/>
    <w:rPr>
      <w:rFonts w:ascii="Symbol" w:hAnsi="Symbol" w:cs="Symbol"/>
    </w:rPr>
  </w:style>
  <w:style w:type="character" w:customStyle="1" w:styleId="WW8Num20z1">
    <w:name w:val="WW8Num20z1"/>
    <w:uiPriority w:val="99"/>
    <w:rsid w:val="0089263E"/>
    <w:rPr>
      <w:rFonts w:ascii="Courier New" w:hAnsi="Courier New" w:cs="Courier New"/>
    </w:rPr>
  </w:style>
  <w:style w:type="character" w:customStyle="1" w:styleId="WW8Num20z3">
    <w:name w:val="WW8Num20z3"/>
    <w:uiPriority w:val="99"/>
    <w:rsid w:val="0089263E"/>
    <w:rPr>
      <w:rFonts w:ascii="Symbol" w:hAnsi="Symbol" w:cs="Symbol"/>
    </w:rPr>
  </w:style>
  <w:style w:type="character" w:customStyle="1" w:styleId="WW8Num21z1">
    <w:name w:val="WW8Num21z1"/>
    <w:uiPriority w:val="99"/>
    <w:rsid w:val="0089263E"/>
    <w:rPr>
      <w:rFonts w:ascii="Courier New" w:hAnsi="Courier New" w:cs="Courier New"/>
    </w:rPr>
  </w:style>
  <w:style w:type="character" w:customStyle="1" w:styleId="WW8Num21z3">
    <w:name w:val="WW8Num21z3"/>
    <w:uiPriority w:val="99"/>
    <w:rsid w:val="0089263E"/>
    <w:rPr>
      <w:rFonts w:ascii="Symbol" w:hAnsi="Symbol" w:cs="Symbol"/>
    </w:rPr>
  </w:style>
  <w:style w:type="character" w:customStyle="1" w:styleId="WW8Num22z0">
    <w:name w:val="WW8Num22z0"/>
    <w:uiPriority w:val="99"/>
    <w:rsid w:val="0089263E"/>
    <w:rPr>
      <w:rFonts w:ascii="Symbol" w:hAnsi="Symbol" w:cs="Symbol"/>
      <w:sz w:val="18"/>
      <w:szCs w:val="18"/>
    </w:rPr>
  </w:style>
  <w:style w:type="character" w:customStyle="1" w:styleId="WW8Num22z1">
    <w:name w:val="WW8Num22z1"/>
    <w:uiPriority w:val="99"/>
    <w:rsid w:val="0089263E"/>
    <w:rPr>
      <w:rFonts w:ascii="Symbol" w:hAnsi="Symbol" w:cs="Symbol"/>
      <w:sz w:val="18"/>
      <w:szCs w:val="18"/>
    </w:rPr>
  </w:style>
  <w:style w:type="character" w:customStyle="1" w:styleId="WW8Num23z1">
    <w:name w:val="WW8Num23z1"/>
    <w:uiPriority w:val="99"/>
    <w:rsid w:val="0089263E"/>
    <w:rPr>
      <w:rFonts w:ascii="Wingdings" w:hAnsi="Wingdings" w:cs="Wingdings"/>
    </w:rPr>
  </w:style>
  <w:style w:type="character" w:customStyle="1" w:styleId="WW8Num24z0">
    <w:name w:val="WW8Num24z0"/>
    <w:uiPriority w:val="99"/>
    <w:rsid w:val="0089263E"/>
    <w:rPr>
      <w:rFonts w:ascii="Wingdings" w:hAnsi="Wingdings" w:cs="Wingdings"/>
    </w:rPr>
  </w:style>
  <w:style w:type="character" w:customStyle="1" w:styleId="WW8Num24z1">
    <w:name w:val="WW8Num24z1"/>
    <w:uiPriority w:val="99"/>
    <w:rsid w:val="0089263E"/>
    <w:rPr>
      <w:rFonts w:ascii="Courier New" w:hAnsi="Courier New" w:cs="Courier New"/>
    </w:rPr>
  </w:style>
  <w:style w:type="character" w:customStyle="1" w:styleId="WW8Num24z3">
    <w:name w:val="WW8Num24z3"/>
    <w:uiPriority w:val="99"/>
    <w:rsid w:val="0089263E"/>
    <w:rPr>
      <w:rFonts w:ascii="Symbol" w:hAnsi="Symbol" w:cs="Symbol"/>
    </w:rPr>
  </w:style>
  <w:style w:type="character" w:customStyle="1" w:styleId="WW8Num25z0">
    <w:name w:val="WW8Num25z0"/>
    <w:uiPriority w:val="99"/>
    <w:rsid w:val="0089263E"/>
    <w:rPr>
      <w:rFonts w:ascii="Wingdings" w:hAnsi="Wingdings" w:cs="Wingdings"/>
    </w:rPr>
  </w:style>
  <w:style w:type="character" w:customStyle="1" w:styleId="WW8Num25z1">
    <w:name w:val="WW8Num25z1"/>
    <w:uiPriority w:val="99"/>
    <w:rsid w:val="0089263E"/>
    <w:rPr>
      <w:rFonts w:ascii="Courier New" w:hAnsi="Courier New" w:cs="Courier New"/>
    </w:rPr>
  </w:style>
  <w:style w:type="character" w:customStyle="1" w:styleId="WW8Num25z3">
    <w:name w:val="WW8Num25z3"/>
    <w:uiPriority w:val="99"/>
    <w:rsid w:val="0089263E"/>
    <w:rPr>
      <w:rFonts w:ascii="Symbol" w:hAnsi="Symbol" w:cs="Symbol"/>
    </w:rPr>
  </w:style>
  <w:style w:type="character" w:customStyle="1" w:styleId="WW8Num27z0">
    <w:name w:val="WW8Num27z0"/>
    <w:uiPriority w:val="99"/>
    <w:rsid w:val="0089263E"/>
    <w:rPr>
      <w:rFonts w:ascii="Wingdings" w:hAnsi="Wingdings" w:cs="Wingdings"/>
    </w:rPr>
  </w:style>
  <w:style w:type="character" w:customStyle="1" w:styleId="WW8Num27z1">
    <w:name w:val="WW8Num27z1"/>
    <w:uiPriority w:val="99"/>
    <w:rsid w:val="0089263E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89263E"/>
    <w:rPr>
      <w:rFonts w:ascii="Symbol" w:hAnsi="Symbol" w:cs="Symbol"/>
    </w:rPr>
  </w:style>
  <w:style w:type="character" w:customStyle="1" w:styleId="WW8Num28z0">
    <w:name w:val="WW8Num28z0"/>
    <w:uiPriority w:val="99"/>
    <w:rsid w:val="0089263E"/>
    <w:rPr>
      <w:rFonts w:ascii="Symbol" w:hAnsi="Symbol" w:cs="Symbol"/>
      <w:color w:val="000000"/>
    </w:rPr>
  </w:style>
  <w:style w:type="character" w:customStyle="1" w:styleId="WW8Num28z1">
    <w:name w:val="WW8Num28z1"/>
    <w:uiPriority w:val="99"/>
    <w:rsid w:val="0089263E"/>
    <w:rPr>
      <w:rFonts w:cs="Times New Roman"/>
      <w:color w:val="000000"/>
    </w:rPr>
  </w:style>
  <w:style w:type="character" w:customStyle="1" w:styleId="WW8Num28z2">
    <w:name w:val="WW8Num28z2"/>
    <w:uiPriority w:val="99"/>
    <w:rsid w:val="0089263E"/>
    <w:rPr>
      <w:rFonts w:ascii="Wingdings" w:hAnsi="Wingdings" w:cs="Wingdings"/>
    </w:rPr>
  </w:style>
  <w:style w:type="character" w:customStyle="1" w:styleId="WW8Num28z3">
    <w:name w:val="WW8Num28z3"/>
    <w:uiPriority w:val="99"/>
    <w:rsid w:val="0089263E"/>
    <w:rPr>
      <w:rFonts w:ascii="Arial" w:eastAsia="MS PMincho" w:hAnsi="Arial" w:cs="Arial"/>
      <w:color w:val="000000"/>
    </w:rPr>
  </w:style>
  <w:style w:type="character" w:customStyle="1" w:styleId="WW8Num29z0">
    <w:name w:val="WW8Num29z0"/>
    <w:uiPriority w:val="99"/>
    <w:rsid w:val="0089263E"/>
    <w:rPr>
      <w:rFonts w:ascii="Wingdings" w:hAnsi="Wingdings" w:cs="Wingdings"/>
    </w:rPr>
  </w:style>
  <w:style w:type="character" w:customStyle="1" w:styleId="WW8Num29z1">
    <w:name w:val="WW8Num29z1"/>
    <w:uiPriority w:val="99"/>
    <w:rsid w:val="0089263E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89263E"/>
    <w:rPr>
      <w:rFonts w:ascii="Symbol" w:hAnsi="Symbol" w:cs="Symbol"/>
    </w:rPr>
  </w:style>
  <w:style w:type="character" w:customStyle="1" w:styleId="WW8Num30z0">
    <w:name w:val="WW8Num30z0"/>
    <w:uiPriority w:val="99"/>
    <w:rsid w:val="0089263E"/>
    <w:rPr>
      <w:rFonts w:ascii="Symbol" w:hAnsi="Symbol" w:cs="Symbol"/>
    </w:rPr>
  </w:style>
  <w:style w:type="character" w:customStyle="1" w:styleId="WW8Num32z0">
    <w:name w:val="WW8Num32z0"/>
    <w:uiPriority w:val="99"/>
    <w:rsid w:val="0089263E"/>
    <w:rPr>
      <w:rFonts w:ascii="Wingdings" w:hAnsi="Wingdings" w:cs="Wingdings"/>
    </w:rPr>
  </w:style>
  <w:style w:type="character" w:customStyle="1" w:styleId="WW8Num32z1">
    <w:name w:val="WW8Num32z1"/>
    <w:uiPriority w:val="99"/>
    <w:rsid w:val="0089263E"/>
    <w:rPr>
      <w:rFonts w:ascii="Courier New" w:hAnsi="Courier New" w:cs="Courier New"/>
    </w:rPr>
  </w:style>
  <w:style w:type="character" w:customStyle="1" w:styleId="WW8Num32z3">
    <w:name w:val="WW8Num32z3"/>
    <w:uiPriority w:val="99"/>
    <w:rsid w:val="0089263E"/>
    <w:rPr>
      <w:rFonts w:ascii="Symbol" w:hAnsi="Symbol" w:cs="Symbol"/>
    </w:rPr>
  </w:style>
  <w:style w:type="character" w:customStyle="1" w:styleId="WW8Num34z0">
    <w:name w:val="WW8Num34z0"/>
    <w:uiPriority w:val="99"/>
    <w:rsid w:val="0089263E"/>
    <w:rPr>
      <w:rFonts w:ascii="Wingdings" w:hAnsi="Wingdings" w:cs="Wingdings"/>
    </w:rPr>
  </w:style>
  <w:style w:type="character" w:customStyle="1" w:styleId="WW8Num34z1">
    <w:name w:val="WW8Num34z1"/>
    <w:uiPriority w:val="99"/>
    <w:rsid w:val="0089263E"/>
    <w:rPr>
      <w:rFonts w:ascii="Courier New" w:hAnsi="Courier New" w:cs="Courier New"/>
    </w:rPr>
  </w:style>
  <w:style w:type="character" w:customStyle="1" w:styleId="WW8Num34z3">
    <w:name w:val="WW8Num34z3"/>
    <w:uiPriority w:val="99"/>
    <w:rsid w:val="0089263E"/>
    <w:rPr>
      <w:rFonts w:ascii="Symbol" w:hAnsi="Symbol" w:cs="Symbol"/>
    </w:rPr>
  </w:style>
  <w:style w:type="character" w:customStyle="1" w:styleId="WW8Num35z0">
    <w:name w:val="WW8Num35z0"/>
    <w:uiPriority w:val="99"/>
    <w:rsid w:val="0089263E"/>
    <w:rPr>
      <w:rFonts w:ascii="Symbol" w:hAnsi="Symbol" w:cs="Symbol"/>
    </w:rPr>
  </w:style>
  <w:style w:type="character" w:customStyle="1" w:styleId="WW8Num35z1">
    <w:name w:val="WW8Num35z1"/>
    <w:uiPriority w:val="99"/>
    <w:rsid w:val="0089263E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89263E"/>
    <w:rPr>
      <w:rFonts w:ascii="Wingdings" w:hAnsi="Wingdings" w:cs="Wingdings"/>
    </w:rPr>
  </w:style>
  <w:style w:type="character" w:customStyle="1" w:styleId="WW8Num37z0">
    <w:name w:val="WW8Num37z0"/>
    <w:uiPriority w:val="99"/>
    <w:rsid w:val="0089263E"/>
    <w:rPr>
      <w:rFonts w:ascii="Wingdings" w:hAnsi="Wingdings" w:cs="Wingdings"/>
    </w:rPr>
  </w:style>
  <w:style w:type="character" w:customStyle="1" w:styleId="WW8Num37z1">
    <w:name w:val="WW8Num37z1"/>
    <w:uiPriority w:val="99"/>
    <w:rsid w:val="0089263E"/>
    <w:rPr>
      <w:rFonts w:ascii="Courier New" w:hAnsi="Courier New" w:cs="Courier New"/>
    </w:rPr>
  </w:style>
  <w:style w:type="character" w:customStyle="1" w:styleId="WW8Num37z3">
    <w:name w:val="WW8Num37z3"/>
    <w:uiPriority w:val="99"/>
    <w:rsid w:val="0089263E"/>
    <w:rPr>
      <w:rFonts w:ascii="Symbol" w:hAnsi="Symbol" w:cs="Symbol"/>
    </w:rPr>
  </w:style>
  <w:style w:type="character" w:customStyle="1" w:styleId="WW8Num38z0">
    <w:name w:val="WW8Num38z0"/>
    <w:uiPriority w:val="99"/>
    <w:rsid w:val="0089263E"/>
    <w:rPr>
      <w:rFonts w:ascii="Arial" w:hAnsi="Arial" w:cs="Arial"/>
    </w:rPr>
  </w:style>
  <w:style w:type="character" w:customStyle="1" w:styleId="WW8Num38z1">
    <w:name w:val="WW8Num38z1"/>
    <w:uiPriority w:val="99"/>
    <w:rsid w:val="0089263E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89263E"/>
    <w:rPr>
      <w:rFonts w:ascii="Wingdings" w:hAnsi="Wingdings" w:cs="Wingdings"/>
    </w:rPr>
  </w:style>
  <w:style w:type="character" w:customStyle="1" w:styleId="WW8Num38z3">
    <w:name w:val="WW8Num38z3"/>
    <w:uiPriority w:val="99"/>
    <w:rsid w:val="0089263E"/>
    <w:rPr>
      <w:rFonts w:ascii="Symbol" w:hAnsi="Symbol" w:cs="Symbol"/>
    </w:rPr>
  </w:style>
  <w:style w:type="character" w:customStyle="1" w:styleId="WW8Num39z0">
    <w:name w:val="WW8Num39z0"/>
    <w:uiPriority w:val="99"/>
    <w:rsid w:val="0089263E"/>
    <w:rPr>
      <w:rFonts w:ascii="Wingdings" w:hAnsi="Wingdings" w:cs="Wingdings"/>
    </w:rPr>
  </w:style>
  <w:style w:type="character" w:customStyle="1" w:styleId="WW8Num39z1">
    <w:name w:val="WW8Num39z1"/>
    <w:uiPriority w:val="99"/>
    <w:rsid w:val="0089263E"/>
    <w:rPr>
      <w:rFonts w:ascii="Courier New" w:hAnsi="Courier New" w:cs="Courier New"/>
    </w:rPr>
  </w:style>
  <w:style w:type="character" w:customStyle="1" w:styleId="WW8Num39z3">
    <w:name w:val="WW8Num39z3"/>
    <w:uiPriority w:val="99"/>
    <w:rsid w:val="0089263E"/>
    <w:rPr>
      <w:rFonts w:ascii="Symbol" w:hAnsi="Symbol" w:cs="Symbol"/>
    </w:rPr>
  </w:style>
  <w:style w:type="character" w:customStyle="1" w:styleId="WW8Num41z0">
    <w:name w:val="WW8Num41z0"/>
    <w:uiPriority w:val="99"/>
    <w:rsid w:val="0089263E"/>
    <w:rPr>
      <w:rFonts w:ascii="Wingdings" w:hAnsi="Wingdings" w:cs="Wingdings"/>
      <w:color w:val="000000"/>
    </w:rPr>
  </w:style>
  <w:style w:type="character" w:customStyle="1" w:styleId="WW8Num41z1">
    <w:name w:val="WW8Num41z1"/>
    <w:uiPriority w:val="99"/>
    <w:rsid w:val="0089263E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89263E"/>
    <w:rPr>
      <w:rFonts w:ascii="Wingdings" w:hAnsi="Wingdings" w:cs="Wingdings"/>
    </w:rPr>
  </w:style>
  <w:style w:type="character" w:customStyle="1" w:styleId="WW8Num41z3">
    <w:name w:val="WW8Num41z3"/>
    <w:uiPriority w:val="99"/>
    <w:rsid w:val="0089263E"/>
    <w:rPr>
      <w:rFonts w:ascii="Symbol" w:hAnsi="Symbol" w:cs="Symbol"/>
    </w:rPr>
  </w:style>
  <w:style w:type="character" w:customStyle="1" w:styleId="WW8Num43z0">
    <w:name w:val="WW8Num43z0"/>
    <w:uiPriority w:val="99"/>
    <w:rsid w:val="0089263E"/>
    <w:rPr>
      <w:rFonts w:ascii="Wingdings" w:hAnsi="Wingdings" w:cs="Wingdings"/>
    </w:rPr>
  </w:style>
  <w:style w:type="character" w:customStyle="1" w:styleId="WW8Num43z1">
    <w:name w:val="WW8Num43z1"/>
    <w:uiPriority w:val="99"/>
    <w:rsid w:val="0089263E"/>
    <w:rPr>
      <w:rFonts w:ascii="Courier New" w:hAnsi="Courier New" w:cs="Courier New"/>
    </w:rPr>
  </w:style>
  <w:style w:type="character" w:customStyle="1" w:styleId="WW8Num43z3">
    <w:name w:val="WW8Num43z3"/>
    <w:uiPriority w:val="99"/>
    <w:rsid w:val="0089263E"/>
    <w:rPr>
      <w:rFonts w:ascii="Symbol" w:hAnsi="Symbol" w:cs="Symbol"/>
    </w:rPr>
  </w:style>
  <w:style w:type="character" w:customStyle="1" w:styleId="Internetlink">
    <w:name w:val="Internet link"/>
    <w:uiPriority w:val="99"/>
    <w:rsid w:val="0089263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9263E"/>
    <w:rPr>
      <w:rFonts w:cs="Times New Roman"/>
    </w:rPr>
  </w:style>
  <w:style w:type="character" w:customStyle="1" w:styleId="StrongEmphasis">
    <w:name w:val="Strong Emphasis"/>
    <w:uiPriority w:val="99"/>
    <w:rsid w:val="0089263E"/>
    <w:rPr>
      <w:rFonts w:cs="Times New Roman"/>
      <w:b/>
      <w:bCs/>
    </w:rPr>
  </w:style>
  <w:style w:type="character" w:customStyle="1" w:styleId="BulletSymbols">
    <w:name w:val="Bullet Symbols"/>
    <w:uiPriority w:val="99"/>
    <w:rsid w:val="0089263E"/>
    <w:rPr>
      <w:rFonts w:ascii="OpenSymbol, 'Arial Unicode MS'" w:eastAsia="Times New Roman" w:hAnsi="OpenSymbol, 'Arial Unicode MS'" w:cs="OpenSymbol, 'Arial Unicode MS'"/>
    </w:rPr>
  </w:style>
  <w:style w:type="paragraph" w:styleId="Notedebasdepage">
    <w:name w:val="footnote text"/>
    <w:basedOn w:val="Normal"/>
    <w:link w:val="NotedebasdepageCar"/>
    <w:uiPriority w:val="99"/>
    <w:semiHidden/>
    <w:rsid w:val="00291AFB"/>
    <w:pPr>
      <w:spacing w:before="0" w:after="0"/>
    </w:pPr>
    <w:rPr>
      <w:sz w:val="16"/>
      <w:szCs w:val="16"/>
    </w:rPr>
  </w:style>
  <w:style w:type="character" w:customStyle="1" w:styleId="NotedebasdepageCar">
    <w:name w:val="Note de bas de page Car"/>
    <w:link w:val="Notedebasdepage"/>
    <w:uiPriority w:val="99"/>
    <w:locked/>
    <w:rsid w:val="00291AFB"/>
    <w:rPr>
      <w:rFonts w:cs="Times New Roman"/>
      <w:sz w:val="16"/>
      <w:szCs w:val="16"/>
    </w:rPr>
  </w:style>
  <w:style w:type="character" w:styleId="Appelnotedebasdep">
    <w:name w:val="footnote reference"/>
    <w:uiPriority w:val="99"/>
    <w:semiHidden/>
    <w:rsid w:val="009A02B1"/>
    <w:rPr>
      <w:rFonts w:cs="Times New Roman"/>
      <w:vertAlign w:val="superscript"/>
    </w:rPr>
  </w:style>
  <w:style w:type="character" w:styleId="lev">
    <w:name w:val="Strong"/>
    <w:uiPriority w:val="99"/>
    <w:qFormat/>
    <w:rsid w:val="006941B6"/>
    <w:rPr>
      <w:rFonts w:cs="Times New Roman"/>
      <w:b/>
      <w:bCs/>
    </w:rPr>
  </w:style>
  <w:style w:type="character" w:styleId="Emphase">
    <w:name w:val="Emphasis"/>
    <w:uiPriority w:val="99"/>
    <w:qFormat/>
    <w:rsid w:val="006941B6"/>
    <w:rPr>
      <w:rFonts w:cs="Times New Roman"/>
      <w:i/>
      <w:iCs/>
    </w:rPr>
  </w:style>
  <w:style w:type="paragraph" w:customStyle="1" w:styleId="Paragraphedeliste1">
    <w:name w:val="Paragraphe de liste1"/>
    <w:basedOn w:val="Normal"/>
    <w:uiPriority w:val="99"/>
    <w:rsid w:val="00AA12DB"/>
    <w:pPr>
      <w:spacing w:before="0" w:after="0"/>
      <w:ind w:left="720"/>
      <w:jc w:val="both"/>
    </w:pPr>
    <w:rPr>
      <w:rFonts w:ascii="Arial Narrow" w:hAnsi="Arial Narrow" w:cs="Arial Narrow"/>
      <w:kern w:val="1"/>
      <w:sz w:val="22"/>
      <w:szCs w:val="22"/>
      <w:lang w:eastAsia="ar-SA"/>
    </w:rPr>
  </w:style>
  <w:style w:type="numbering" w:customStyle="1" w:styleId="WW8Num4">
    <w:name w:val="WW8Num4"/>
    <w:rsid w:val="00CA37C0"/>
    <w:pPr>
      <w:numPr>
        <w:numId w:val="10"/>
      </w:numPr>
    </w:pPr>
  </w:style>
  <w:style w:type="numbering" w:customStyle="1" w:styleId="Pucestirets">
    <w:name w:val="Puces tirets"/>
    <w:rsid w:val="00CA37C0"/>
    <w:pPr>
      <w:numPr>
        <w:numId w:val="2"/>
      </w:numPr>
    </w:pPr>
  </w:style>
  <w:style w:type="numbering" w:customStyle="1" w:styleId="WW8Num14">
    <w:name w:val="WW8Num14"/>
    <w:rsid w:val="00CA37C0"/>
    <w:pPr>
      <w:numPr>
        <w:numId w:val="20"/>
      </w:numPr>
    </w:pPr>
  </w:style>
  <w:style w:type="numbering" w:customStyle="1" w:styleId="WW8Num13">
    <w:name w:val="WW8Num13"/>
    <w:rsid w:val="00CA37C0"/>
    <w:pPr>
      <w:numPr>
        <w:numId w:val="19"/>
      </w:numPr>
    </w:pPr>
  </w:style>
  <w:style w:type="numbering" w:customStyle="1" w:styleId="WW8Num15">
    <w:name w:val="WW8Num15"/>
    <w:rsid w:val="00CA37C0"/>
    <w:pPr>
      <w:numPr>
        <w:numId w:val="21"/>
      </w:numPr>
    </w:pPr>
  </w:style>
  <w:style w:type="numbering" w:customStyle="1" w:styleId="WW8Num6">
    <w:name w:val="WW8Num6"/>
    <w:rsid w:val="00CA37C0"/>
    <w:pPr>
      <w:numPr>
        <w:numId w:val="12"/>
      </w:numPr>
    </w:pPr>
  </w:style>
  <w:style w:type="numbering" w:customStyle="1" w:styleId="WW8Num9">
    <w:name w:val="WW8Num9"/>
    <w:rsid w:val="00CA37C0"/>
    <w:pPr>
      <w:numPr>
        <w:numId w:val="15"/>
      </w:numPr>
    </w:pPr>
  </w:style>
  <w:style w:type="numbering" w:customStyle="1" w:styleId="PucesPrsentation">
    <w:name w:val="Puces Présentation"/>
    <w:rsid w:val="00CA37C0"/>
    <w:pPr>
      <w:numPr>
        <w:numId w:val="1"/>
      </w:numPr>
    </w:pPr>
  </w:style>
  <w:style w:type="numbering" w:customStyle="1" w:styleId="WW8Num19">
    <w:name w:val="WW8Num19"/>
    <w:rsid w:val="00CA37C0"/>
    <w:pPr>
      <w:numPr>
        <w:numId w:val="25"/>
      </w:numPr>
    </w:pPr>
  </w:style>
  <w:style w:type="numbering" w:customStyle="1" w:styleId="WW8Num3">
    <w:name w:val="WW8Num3"/>
    <w:rsid w:val="00CA37C0"/>
    <w:pPr>
      <w:numPr>
        <w:numId w:val="9"/>
      </w:numPr>
    </w:pPr>
  </w:style>
  <w:style w:type="numbering" w:customStyle="1" w:styleId="WW8Num20">
    <w:name w:val="WW8Num20"/>
    <w:rsid w:val="00CA37C0"/>
    <w:pPr>
      <w:numPr>
        <w:numId w:val="26"/>
      </w:numPr>
    </w:pPr>
  </w:style>
  <w:style w:type="numbering" w:customStyle="1" w:styleId="WW8Num2">
    <w:name w:val="WW8Num2"/>
    <w:rsid w:val="00CA37C0"/>
    <w:pPr>
      <w:numPr>
        <w:numId w:val="8"/>
      </w:numPr>
    </w:pPr>
  </w:style>
  <w:style w:type="numbering" w:customStyle="1" w:styleId="WW8Num18">
    <w:name w:val="WW8Num18"/>
    <w:rsid w:val="00CA37C0"/>
    <w:pPr>
      <w:numPr>
        <w:numId w:val="24"/>
      </w:numPr>
    </w:pPr>
  </w:style>
  <w:style w:type="numbering" w:customStyle="1" w:styleId="Pucesrondes">
    <w:name w:val="Puces rondes"/>
    <w:rsid w:val="00CA37C0"/>
    <w:pPr>
      <w:numPr>
        <w:numId w:val="3"/>
      </w:numPr>
    </w:pPr>
  </w:style>
  <w:style w:type="numbering" w:customStyle="1" w:styleId="WW8Num12">
    <w:name w:val="WW8Num12"/>
    <w:rsid w:val="00CA37C0"/>
    <w:pPr>
      <w:numPr>
        <w:numId w:val="18"/>
      </w:numPr>
    </w:pPr>
  </w:style>
  <w:style w:type="numbering" w:customStyle="1" w:styleId="WW8Num23">
    <w:name w:val="WW8Num23"/>
    <w:rsid w:val="00CA37C0"/>
    <w:pPr>
      <w:numPr>
        <w:numId w:val="29"/>
      </w:numPr>
    </w:pPr>
  </w:style>
  <w:style w:type="numbering" w:customStyle="1" w:styleId="WW8Num5">
    <w:name w:val="WW8Num5"/>
    <w:rsid w:val="00CA37C0"/>
    <w:pPr>
      <w:numPr>
        <w:numId w:val="11"/>
      </w:numPr>
    </w:pPr>
  </w:style>
  <w:style w:type="numbering" w:customStyle="1" w:styleId="WW8Num22">
    <w:name w:val="WW8Num22"/>
    <w:rsid w:val="00CA37C0"/>
    <w:pPr>
      <w:numPr>
        <w:numId w:val="28"/>
      </w:numPr>
    </w:pPr>
  </w:style>
  <w:style w:type="numbering" w:customStyle="1" w:styleId="WW8Num16">
    <w:name w:val="WW8Num16"/>
    <w:rsid w:val="00CA37C0"/>
    <w:pPr>
      <w:numPr>
        <w:numId w:val="22"/>
      </w:numPr>
    </w:pPr>
  </w:style>
  <w:style w:type="numbering" w:customStyle="1" w:styleId="WW8Num21">
    <w:name w:val="WW8Num21"/>
    <w:rsid w:val="00CA37C0"/>
    <w:pPr>
      <w:numPr>
        <w:numId w:val="27"/>
      </w:numPr>
    </w:pPr>
  </w:style>
  <w:style w:type="numbering" w:customStyle="1" w:styleId="WW8Num17">
    <w:name w:val="WW8Num17"/>
    <w:rsid w:val="00CA37C0"/>
    <w:pPr>
      <w:numPr>
        <w:numId w:val="23"/>
      </w:numPr>
    </w:pPr>
  </w:style>
  <w:style w:type="numbering" w:customStyle="1" w:styleId="WW8Num8">
    <w:name w:val="WW8Num8"/>
    <w:rsid w:val="00CA37C0"/>
    <w:pPr>
      <w:numPr>
        <w:numId w:val="14"/>
      </w:numPr>
    </w:pPr>
  </w:style>
  <w:style w:type="numbering" w:customStyle="1" w:styleId="WW8Num10">
    <w:name w:val="WW8Num10"/>
    <w:rsid w:val="00CA37C0"/>
    <w:pPr>
      <w:numPr>
        <w:numId w:val="16"/>
      </w:numPr>
    </w:pPr>
  </w:style>
  <w:style w:type="numbering" w:customStyle="1" w:styleId="WW8Num7">
    <w:name w:val="WW8Num7"/>
    <w:rsid w:val="00CA37C0"/>
    <w:pPr>
      <w:numPr>
        <w:numId w:val="13"/>
      </w:numPr>
    </w:pPr>
  </w:style>
  <w:style w:type="numbering" w:customStyle="1" w:styleId="WW8Num1">
    <w:name w:val="WW8Num1"/>
    <w:rsid w:val="00CA37C0"/>
    <w:pPr>
      <w:numPr>
        <w:numId w:val="7"/>
      </w:numPr>
    </w:pPr>
  </w:style>
  <w:style w:type="numbering" w:customStyle="1" w:styleId="WW8Num11">
    <w:name w:val="WW8Num11"/>
    <w:rsid w:val="00CA37C0"/>
    <w:pPr>
      <w:numPr>
        <w:numId w:val="17"/>
      </w:numPr>
    </w:pPr>
  </w:style>
  <w:style w:type="paragraph" w:styleId="Sous-titre">
    <w:name w:val="Subtitle"/>
    <w:basedOn w:val="Normal"/>
    <w:next w:val="Normal"/>
    <w:link w:val="Sous-titreCar"/>
    <w:qFormat/>
    <w:locked/>
    <w:rsid w:val="001B5D4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1B5D4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Mentionner">
    <w:name w:val="Mention"/>
    <w:basedOn w:val="Policepardfaut"/>
    <w:uiPriority w:val="99"/>
    <w:semiHidden/>
    <w:unhideWhenUsed/>
    <w:rsid w:val="00874F7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7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69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7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72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7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7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</Words>
  <Characters>1422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Polca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</dc:creator>
  <cp:lastModifiedBy>Utilisateur de Microsoft Office</cp:lastModifiedBy>
  <cp:revision>2</cp:revision>
  <cp:lastPrinted>2016-06-30T12:01:00Z</cp:lastPrinted>
  <dcterms:created xsi:type="dcterms:W3CDTF">2018-11-08T15:17:00Z</dcterms:created>
  <dcterms:modified xsi:type="dcterms:W3CDTF">2018-11-08T15:17:00Z</dcterms:modified>
</cp:coreProperties>
</file>